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2A41" w14:textId="776B662D" w:rsidR="00765757" w:rsidRDefault="00106BE3" w:rsidP="00106BE3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6E3BD23E" wp14:editId="07FD8525">
            <wp:extent cx="5553075" cy="609600"/>
            <wp:effectExtent l="0" t="0" r="9525" b="0"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99038" w14:textId="254E95CF" w:rsidR="00106BE3" w:rsidRDefault="00106BE3" w:rsidP="00106BE3">
      <w:pPr>
        <w:spacing w:line="276" w:lineRule="auto"/>
        <w:jc w:val="center"/>
        <w:rPr>
          <w:rFonts w:ascii="Arial" w:hAnsi="Arial" w:cs="Arial"/>
        </w:rPr>
      </w:pPr>
      <w:r w:rsidRPr="00106BE3">
        <w:rPr>
          <w:rFonts w:ascii="Arial" w:hAnsi="Arial" w:cs="Arial"/>
        </w:rPr>
        <w:t>„ Aktywizacja</w:t>
      </w:r>
      <w:r w:rsidR="00A44145">
        <w:rPr>
          <w:rFonts w:ascii="Arial" w:hAnsi="Arial" w:cs="Arial"/>
        </w:rPr>
        <w:t xml:space="preserve"> zawodowa</w:t>
      </w:r>
      <w:r w:rsidRPr="00106BE3">
        <w:rPr>
          <w:rFonts w:ascii="Arial" w:hAnsi="Arial" w:cs="Arial"/>
        </w:rPr>
        <w:t xml:space="preserve"> osób bezrobotnych  w powiecie nowodworskim (I)”</w:t>
      </w:r>
    </w:p>
    <w:p w14:paraId="2AA90827" w14:textId="77777777" w:rsidR="00106BE3" w:rsidRDefault="00106BE3" w:rsidP="00106BE3">
      <w:pPr>
        <w:spacing w:line="276" w:lineRule="auto"/>
        <w:jc w:val="center"/>
        <w:rPr>
          <w:rFonts w:ascii="Arial" w:hAnsi="Arial" w:cs="Arial"/>
        </w:rPr>
      </w:pPr>
    </w:p>
    <w:p w14:paraId="31AA7D89" w14:textId="77777777" w:rsidR="00106BE3" w:rsidRPr="00106BE3" w:rsidRDefault="00106BE3" w:rsidP="00106BE3">
      <w:pPr>
        <w:spacing w:line="276" w:lineRule="auto"/>
        <w:jc w:val="center"/>
        <w:rPr>
          <w:rFonts w:ascii="Arial" w:hAnsi="Arial" w:cs="Arial"/>
        </w:rPr>
      </w:pPr>
    </w:p>
    <w:p w14:paraId="53C552CC" w14:textId="77777777" w:rsidR="00106BE3" w:rsidRPr="00603F9D" w:rsidRDefault="00106BE3" w:rsidP="00106BE3">
      <w:pPr>
        <w:spacing w:line="276" w:lineRule="auto"/>
        <w:jc w:val="center"/>
        <w:rPr>
          <w:rFonts w:asciiTheme="minorHAnsi" w:hAnsiTheme="minorHAnsi" w:cstheme="minorHAnsi"/>
        </w:rPr>
      </w:pPr>
    </w:p>
    <w:p w14:paraId="021CA7B4" w14:textId="4FD8804D" w:rsidR="00F726DE" w:rsidRPr="007308D1" w:rsidRDefault="00F726DE" w:rsidP="00161127">
      <w:pPr>
        <w:spacing w:line="276" w:lineRule="auto"/>
        <w:ind w:right="-1"/>
        <w:rPr>
          <w:rFonts w:ascii="Arial" w:hAnsi="Arial" w:cs="Arial"/>
        </w:rPr>
      </w:pPr>
      <w:r w:rsidRPr="007308D1">
        <w:rPr>
          <w:rFonts w:ascii="Arial" w:hAnsi="Arial" w:cs="Arial"/>
        </w:rPr>
        <w:t>.........................................</w:t>
      </w:r>
      <w:r w:rsidR="009C3AC7" w:rsidRPr="007308D1">
        <w:rPr>
          <w:rFonts w:ascii="Arial" w:hAnsi="Arial" w:cs="Arial"/>
        </w:rPr>
        <w:t>...</w:t>
      </w:r>
      <w:r w:rsidR="00106BE3">
        <w:rPr>
          <w:rFonts w:ascii="Arial" w:hAnsi="Arial" w:cs="Arial"/>
        </w:rPr>
        <w:tab/>
      </w:r>
      <w:r w:rsidR="00106BE3">
        <w:rPr>
          <w:rFonts w:ascii="Arial" w:hAnsi="Arial" w:cs="Arial"/>
        </w:rPr>
        <w:tab/>
      </w:r>
      <w:r w:rsidR="00106BE3">
        <w:rPr>
          <w:rFonts w:ascii="Arial" w:hAnsi="Arial" w:cs="Arial"/>
        </w:rPr>
        <w:tab/>
        <w:t xml:space="preserve">   Nowy Dwór Mazowiecki</w:t>
      </w:r>
      <w:r w:rsidR="00B55A22" w:rsidRPr="007308D1">
        <w:rPr>
          <w:rFonts w:ascii="Arial" w:hAnsi="Arial" w:cs="Arial"/>
        </w:rPr>
        <w:t>, dn. .....................</w:t>
      </w:r>
    </w:p>
    <w:p w14:paraId="205A5EB0" w14:textId="00B014EB" w:rsidR="00F726DE" w:rsidRPr="007308D1" w:rsidRDefault="00C067B8" w:rsidP="00161127">
      <w:pPr>
        <w:spacing w:line="276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   (Pieczątka O</w:t>
      </w:r>
      <w:r w:rsidR="00156084" w:rsidRPr="007308D1">
        <w:rPr>
          <w:rFonts w:ascii="Arial" w:hAnsi="Arial" w:cs="Arial"/>
        </w:rPr>
        <w:t>rganizatora</w:t>
      </w:r>
      <w:r w:rsidRPr="007308D1">
        <w:rPr>
          <w:rFonts w:ascii="Arial" w:hAnsi="Arial" w:cs="Arial"/>
        </w:rPr>
        <w:t xml:space="preserve"> )                                     </w:t>
      </w:r>
      <w:r w:rsidR="007308D1">
        <w:rPr>
          <w:rFonts w:ascii="Arial" w:hAnsi="Arial" w:cs="Arial"/>
        </w:rPr>
        <w:t xml:space="preserve">                   </w:t>
      </w:r>
      <w:r w:rsidRPr="007308D1">
        <w:rPr>
          <w:rFonts w:ascii="Arial" w:hAnsi="Arial" w:cs="Arial"/>
        </w:rPr>
        <w:t xml:space="preserve"> (miejscowość, data)                            </w:t>
      </w:r>
    </w:p>
    <w:p w14:paraId="45EF5C8D" w14:textId="77777777" w:rsidR="00F726DE" w:rsidRPr="007308D1" w:rsidRDefault="009E05FC" w:rsidP="00161127">
      <w:pPr>
        <w:spacing w:line="276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ab/>
      </w:r>
      <w:r w:rsidRPr="007308D1">
        <w:rPr>
          <w:rFonts w:ascii="Arial" w:hAnsi="Arial" w:cs="Arial"/>
        </w:rPr>
        <w:tab/>
      </w:r>
      <w:r w:rsidRPr="007308D1">
        <w:rPr>
          <w:rFonts w:ascii="Arial" w:hAnsi="Arial" w:cs="Arial"/>
        </w:rPr>
        <w:tab/>
      </w:r>
    </w:p>
    <w:p w14:paraId="0ABE5E86" w14:textId="28CFA48D" w:rsidR="008A726D" w:rsidRPr="007308D1" w:rsidRDefault="00BB5645" w:rsidP="00161127">
      <w:pPr>
        <w:spacing w:line="276" w:lineRule="auto"/>
        <w:rPr>
          <w:rFonts w:ascii="Arial" w:hAnsi="Arial" w:cs="Arial"/>
          <w:b/>
        </w:rPr>
      </w:pPr>
      <w:r w:rsidRPr="007308D1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EA3469" w:rsidRPr="007308D1">
        <w:rPr>
          <w:rFonts w:ascii="Arial" w:hAnsi="Arial" w:cs="Arial"/>
          <w:b/>
        </w:rPr>
        <w:t xml:space="preserve"> </w:t>
      </w:r>
      <w:r w:rsidR="007308D1">
        <w:rPr>
          <w:rFonts w:ascii="Arial" w:hAnsi="Arial" w:cs="Arial"/>
          <w:b/>
        </w:rPr>
        <w:t xml:space="preserve">    </w:t>
      </w:r>
      <w:r w:rsidR="009E05FC" w:rsidRPr="007308D1">
        <w:rPr>
          <w:rFonts w:ascii="Arial" w:hAnsi="Arial" w:cs="Arial"/>
          <w:b/>
        </w:rPr>
        <w:t>Powiatowy Urząd</w:t>
      </w:r>
      <w:r w:rsidRPr="007308D1">
        <w:rPr>
          <w:rFonts w:ascii="Arial" w:hAnsi="Arial" w:cs="Arial"/>
          <w:b/>
        </w:rPr>
        <w:t xml:space="preserve"> Pracy</w:t>
      </w:r>
    </w:p>
    <w:p w14:paraId="443CF13A" w14:textId="1F5B8076" w:rsidR="00440D3F" w:rsidRPr="007308D1" w:rsidRDefault="00BB5645" w:rsidP="00161127">
      <w:pPr>
        <w:spacing w:line="276" w:lineRule="auto"/>
        <w:rPr>
          <w:rFonts w:ascii="Arial" w:hAnsi="Arial" w:cs="Arial"/>
          <w:b/>
        </w:rPr>
      </w:pPr>
      <w:r w:rsidRPr="007308D1"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7308D1">
        <w:rPr>
          <w:rFonts w:ascii="Arial" w:hAnsi="Arial" w:cs="Arial"/>
          <w:b/>
        </w:rPr>
        <w:t xml:space="preserve">   </w:t>
      </w:r>
      <w:r w:rsidR="00440D3F" w:rsidRPr="007308D1">
        <w:rPr>
          <w:rFonts w:ascii="Arial" w:hAnsi="Arial" w:cs="Arial"/>
          <w:b/>
        </w:rPr>
        <w:t>w Nowym Dworze Mazowieckim</w:t>
      </w:r>
    </w:p>
    <w:p w14:paraId="70FF20E6" w14:textId="77777777" w:rsidR="00F726DE" w:rsidRPr="007308D1" w:rsidRDefault="00F726DE" w:rsidP="00161127">
      <w:pPr>
        <w:pStyle w:val="Nagwek1"/>
        <w:numPr>
          <w:ilvl w:val="0"/>
          <w:numId w:val="0"/>
        </w:numPr>
        <w:spacing w:line="276" w:lineRule="auto"/>
        <w:jc w:val="left"/>
        <w:rPr>
          <w:rFonts w:ascii="Arial" w:hAnsi="Arial" w:cs="Arial"/>
          <w:b/>
          <w:szCs w:val="24"/>
        </w:rPr>
      </w:pPr>
    </w:p>
    <w:p w14:paraId="069E07CD" w14:textId="77777777" w:rsidR="00F726DE" w:rsidRPr="007308D1" w:rsidRDefault="00B944F1" w:rsidP="00CA3F7E">
      <w:pPr>
        <w:pStyle w:val="Tytu"/>
        <w:spacing w:line="360" w:lineRule="auto"/>
        <w:rPr>
          <w:rFonts w:ascii="Arial" w:hAnsi="Arial" w:cs="Arial"/>
          <w:bCs/>
          <w:sz w:val="24"/>
          <w:szCs w:val="24"/>
        </w:rPr>
      </w:pPr>
      <w:r w:rsidRPr="007308D1">
        <w:rPr>
          <w:rFonts w:ascii="Arial" w:hAnsi="Arial" w:cs="Arial"/>
          <w:bCs/>
          <w:sz w:val="24"/>
          <w:szCs w:val="24"/>
        </w:rPr>
        <w:t xml:space="preserve"> </w:t>
      </w:r>
      <w:r w:rsidR="00E143B0" w:rsidRPr="007308D1">
        <w:rPr>
          <w:rFonts w:ascii="Arial" w:hAnsi="Arial" w:cs="Arial"/>
          <w:bCs/>
          <w:sz w:val="24"/>
          <w:szCs w:val="24"/>
        </w:rPr>
        <w:t xml:space="preserve">Wniosek </w:t>
      </w:r>
      <w:r w:rsidRPr="007308D1">
        <w:rPr>
          <w:rFonts w:ascii="Arial" w:hAnsi="Arial" w:cs="Arial"/>
          <w:bCs/>
          <w:sz w:val="24"/>
          <w:szCs w:val="24"/>
        </w:rPr>
        <w:t>o</w:t>
      </w:r>
      <w:r w:rsidR="00F726DE" w:rsidRPr="007308D1">
        <w:rPr>
          <w:rFonts w:ascii="Arial" w:hAnsi="Arial" w:cs="Arial"/>
          <w:bCs/>
          <w:sz w:val="24"/>
          <w:szCs w:val="24"/>
        </w:rPr>
        <w:t xml:space="preserve"> </w:t>
      </w:r>
      <w:r w:rsidR="004E4A25" w:rsidRPr="007308D1">
        <w:rPr>
          <w:rFonts w:ascii="Arial" w:hAnsi="Arial" w:cs="Arial"/>
          <w:bCs/>
          <w:sz w:val="24"/>
          <w:szCs w:val="24"/>
        </w:rPr>
        <w:t xml:space="preserve">zawarcie umowy o </w:t>
      </w:r>
      <w:r w:rsidR="00F726DE" w:rsidRPr="007308D1">
        <w:rPr>
          <w:rFonts w:ascii="Arial" w:hAnsi="Arial" w:cs="Arial"/>
          <w:bCs/>
          <w:sz w:val="24"/>
          <w:szCs w:val="24"/>
        </w:rPr>
        <w:t>zorgani</w:t>
      </w:r>
      <w:r w:rsidR="009C3AC7" w:rsidRPr="007308D1">
        <w:rPr>
          <w:rFonts w:ascii="Arial" w:hAnsi="Arial" w:cs="Arial"/>
          <w:bCs/>
          <w:sz w:val="24"/>
          <w:szCs w:val="24"/>
        </w:rPr>
        <w:t>zowanie stażu</w:t>
      </w:r>
    </w:p>
    <w:p w14:paraId="779DFAD7" w14:textId="77777777" w:rsidR="00E143B0" w:rsidRPr="007308D1" w:rsidRDefault="00E143B0" w:rsidP="00161127">
      <w:pPr>
        <w:pStyle w:val="WW-Tekstpodstawowy2"/>
        <w:spacing w:line="276" w:lineRule="auto"/>
        <w:jc w:val="left"/>
        <w:rPr>
          <w:rFonts w:ascii="Arial" w:hAnsi="Arial" w:cs="Arial"/>
          <w:b/>
          <w:sz w:val="24"/>
          <w:szCs w:val="24"/>
        </w:rPr>
      </w:pPr>
    </w:p>
    <w:p w14:paraId="02AD133A" w14:textId="77777777" w:rsidR="00C067B8" w:rsidRPr="007308D1" w:rsidRDefault="00C067B8" w:rsidP="00161127">
      <w:pPr>
        <w:pStyle w:val="WW-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  <w:proofErr w:type="spellStart"/>
      <w:r w:rsidRPr="007308D1">
        <w:rPr>
          <w:rFonts w:ascii="Arial" w:hAnsi="Arial" w:cs="Arial"/>
          <w:sz w:val="24"/>
          <w:szCs w:val="24"/>
        </w:rPr>
        <w:t>WnSTAZ</w:t>
      </w:r>
      <w:proofErr w:type="spellEnd"/>
      <w:r w:rsidRPr="007308D1">
        <w:rPr>
          <w:rFonts w:ascii="Arial" w:hAnsi="Arial" w:cs="Arial"/>
          <w:sz w:val="24"/>
          <w:szCs w:val="24"/>
        </w:rPr>
        <w:t>/…………/………….</w:t>
      </w:r>
    </w:p>
    <w:p w14:paraId="44C75B22" w14:textId="77777777" w:rsidR="00301665" w:rsidRPr="007308D1" w:rsidRDefault="00301665" w:rsidP="00161127">
      <w:pPr>
        <w:pStyle w:val="WW-Tekstpodstawowy2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2EFFF0A3" w14:textId="77777777" w:rsidR="004E4A25" w:rsidRPr="007308D1" w:rsidRDefault="004E4A25" w:rsidP="00161127">
      <w:pPr>
        <w:pStyle w:val="WW-Tekstpodstawowy2"/>
        <w:spacing w:line="36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7308D1">
        <w:rPr>
          <w:rFonts w:ascii="Arial" w:hAnsi="Arial" w:cs="Arial"/>
          <w:sz w:val="24"/>
          <w:szCs w:val="24"/>
          <w:u w:val="single"/>
        </w:rPr>
        <w:t>Podstawa prawna:</w:t>
      </w:r>
    </w:p>
    <w:p w14:paraId="2ABD601A" w14:textId="33456179" w:rsidR="00161127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="Arial" w:hAnsi="Arial" w:cs="Arial"/>
          <w:iCs/>
          <w:sz w:val="24"/>
          <w:szCs w:val="24"/>
          <w:lang w:eastAsia="pl-PL"/>
        </w:rPr>
      </w:pPr>
      <w:r w:rsidRPr="007308D1">
        <w:rPr>
          <w:rFonts w:ascii="Arial" w:hAnsi="Arial" w:cs="Arial"/>
          <w:sz w:val="24"/>
          <w:szCs w:val="24"/>
        </w:rPr>
        <w:t>Art. 53 ust.</w:t>
      </w:r>
      <w:r w:rsidR="009E05FC" w:rsidRPr="007308D1">
        <w:rPr>
          <w:rFonts w:ascii="Arial" w:hAnsi="Arial" w:cs="Arial"/>
          <w:sz w:val="24"/>
          <w:szCs w:val="24"/>
        </w:rPr>
        <w:t xml:space="preserve"> </w:t>
      </w:r>
      <w:r w:rsidRPr="007308D1">
        <w:rPr>
          <w:rFonts w:ascii="Arial" w:hAnsi="Arial" w:cs="Arial"/>
          <w:sz w:val="24"/>
          <w:szCs w:val="24"/>
        </w:rPr>
        <w:t xml:space="preserve">1 i  2  </w:t>
      </w:r>
      <w:r w:rsidR="00AB5641" w:rsidRPr="007308D1">
        <w:rPr>
          <w:rFonts w:ascii="Arial" w:hAnsi="Arial" w:cs="Arial"/>
          <w:iCs/>
          <w:sz w:val="24"/>
          <w:szCs w:val="24"/>
          <w:lang w:eastAsia="pl-PL"/>
        </w:rPr>
        <w:t xml:space="preserve">ustawy z dnia 20 kwietnia 2004r. o promocji zatrudnienia i instytucjach rynku pracy </w:t>
      </w:r>
      <w:r w:rsidR="00A14EA3" w:rsidRPr="007308D1">
        <w:rPr>
          <w:rFonts w:ascii="Arial" w:hAnsi="Arial" w:cs="Arial"/>
          <w:iCs/>
          <w:sz w:val="24"/>
          <w:szCs w:val="24"/>
          <w:lang w:eastAsia="pl-PL"/>
        </w:rPr>
        <w:t xml:space="preserve"> (</w:t>
      </w:r>
      <w:r w:rsidR="00DF45AE" w:rsidRPr="007308D1">
        <w:rPr>
          <w:rFonts w:ascii="Arial" w:hAnsi="Arial" w:cs="Arial"/>
          <w:iCs/>
          <w:sz w:val="24"/>
          <w:szCs w:val="24"/>
          <w:lang w:eastAsia="pl-PL"/>
        </w:rPr>
        <w:t xml:space="preserve">tekst jednolity Dz. U </w:t>
      </w:r>
      <w:r w:rsidR="00D55EC0">
        <w:rPr>
          <w:rFonts w:ascii="Arial" w:hAnsi="Arial" w:cs="Arial"/>
          <w:color w:val="000000"/>
          <w:sz w:val="24"/>
          <w:szCs w:val="24"/>
        </w:rPr>
        <w:t>z 2024</w:t>
      </w:r>
      <w:r w:rsidR="00C067B8" w:rsidRPr="007308D1">
        <w:rPr>
          <w:rFonts w:ascii="Arial" w:hAnsi="Arial" w:cs="Arial"/>
          <w:color w:val="000000"/>
          <w:sz w:val="24"/>
          <w:szCs w:val="24"/>
        </w:rPr>
        <w:t xml:space="preserve"> r.</w:t>
      </w:r>
      <w:r w:rsidR="00D55EC0">
        <w:rPr>
          <w:rFonts w:ascii="Arial" w:hAnsi="Arial" w:cs="Arial"/>
          <w:color w:val="000000"/>
          <w:sz w:val="24"/>
          <w:szCs w:val="24"/>
        </w:rPr>
        <w:t>, poz.475</w:t>
      </w:r>
      <w:bookmarkStart w:id="0" w:name="_GoBack"/>
      <w:bookmarkEnd w:id="0"/>
      <w:r w:rsidR="00BC454D" w:rsidRPr="007308D1">
        <w:rPr>
          <w:rFonts w:ascii="Arial" w:hAnsi="Arial" w:cs="Arial"/>
          <w:color w:val="000000"/>
          <w:sz w:val="24"/>
          <w:szCs w:val="24"/>
        </w:rPr>
        <w:t xml:space="preserve"> </w:t>
      </w:r>
      <w:r w:rsidR="0054508B" w:rsidRPr="007308D1">
        <w:rPr>
          <w:rFonts w:ascii="Arial" w:hAnsi="Arial" w:cs="Arial"/>
          <w:iCs/>
          <w:sz w:val="24"/>
          <w:szCs w:val="24"/>
          <w:lang w:eastAsia="pl-PL"/>
        </w:rPr>
        <w:t xml:space="preserve">z </w:t>
      </w:r>
      <w:proofErr w:type="spellStart"/>
      <w:r w:rsidR="0054508B" w:rsidRPr="007308D1">
        <w:rPr>
          <w:rFonts w:ascii="Arial" w:hAnsi="Arial" w:cs="Arial"/>
          <w:iCs/>
          <w:sz w:val="24"/>
          <w:szCs w:val="24"/>
          <w:lang w:eastAsia="pl-PL"/>
        </w:rPr>
        <w:t>późn</w:t>
      </w:r>
      <w:proofErr w:type="spellEnd"/>
      <w:r w:rsidR="0054508B" w:rsidRPr="007308D1">
        <w:rPr>
          <w:rFonts w:ascii="Arial" w:hAnsi="Arial" w:cs="Arial"/>
          <w:iCs/>
          <w:sz w:val="24"/>
          <w:szCs w:val="24"/>
          <w:lang w:eastAsia="pl-PL"/>
        </w:rPr>
        <w:t xml:space="preserve">. </w:t>
      </w:r>
      <w:proofErr w:type="spellStart"/>
      <w:r w:rsidR="0054508B" w:rsidRPr="007308D1">
        <w:rPr>
          <w:rFonts w:ascii="Arial" w:hAnsi="Arial" w:cs="Arial"/>
          <w:iCs/>
          <w:sz w:val="24"/>
          <w:szCs w:val="24"/>
          <w:lang w:eastAsia="pl-PL"/>
        </w:rPr>
        <w:t>zm</w:t>
      </w:r>
      <w:proofErr w:type="spellEnd"/>
      <w:r w:rsidR="00AB5641" w:rsidRPr="007308D1">
        <w:rPr>
          <w:rFonts w:ascii="Arial" w:hAnsi="Arial" w:cs="Arial"/>
          <w:iCs/>
          <w:sz w:val="24"/>
          <w:szCs w:val="24"/>
          <w:lang w:eastAsia="pl-PL"/>
        </w:rPr>
        <w:t>).</w:t>
      </w:r>
    </w:p>
    <w:p w14:paraId="66EEB7CE" w14:textId="33E67258" w:rsidR="004E4A25" w:rsidRPr="007308D1" w:rsidRDefault="004E4A25" w:rsidP="00161127">
      <w:pPr>
        <w:pStyle w:val="WW-Tekstpodstawowy2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="Arial" w:hAnsi="Arial" w:cs="Arial"/>
          <w:iCs/>
          <w:sz w:val="24"/>
          <w:szCs w:val="24"/>
          <w:lang w:eastAsia="pl-PL"/>
        </w:rPr>
      </w:pPr>
      <w:r w:rsidRPr="007308D1">
        <w:rPr>
          <w:rFonts w:ascii="Arial" w:hAnsi="Arial" w:cs="Arial"/>
          <w:sz w:val="24"/>
          <w:szCs w:val="24"/>
        </w:rPr>
        <w:t>Rozporządzenie Ministra Pracy i Polityki Społecznej z dnia 20 sierpnia 2009 r. w sprawie szczegółowych warunków odbywania stażu przez bezrobotnych ( Dz. U</w:t>
      </w:r>
      <w:r w:rsidR="00DD56AD" w:rsidRPr="007308D1">
        <w:rPr>
          <w:rFonts w:ascii="Arial" w:hAnsi="Arial" w:cs="Arial"/>
          <w:sz w:val="24"/>
          <w:szCs w:val="24"/>
        </w:rPr>
        <w:t xml:space="preserve"> z 2009 r</w:t>
      </w:r>
      <w:r w:rsidRPr="007308D1">
        <w:rPr>
          <w:rFonts w:ascii="Arial" w:hAnsi="Arial" w:cs="Arial"/>
          <w:sz w:val="24"/>
          <w:szCs w:val="24"/>
        </w:rPr>
        <w:t>.</w:t>
      </w:r>
      <w:r w:rsidR="00DD56AD" w:rsidRPr="007308D1">
        <w:rPr>
          <w:rFonts w:ascii="Arial" w:hAnsi="Arial" w:cs="Arial"/>
          <w:sz w:val="24"/>
          <w:szCs w:val="24"/>
        </w:rPr>
        <w:t>,</w:t>
      </w:r>
      <w:r w:rsidRPr="007308D1">
        <w:rPr>
          <w:rFonts w:ascii="Arial" w:hAnsi="Arial" w:cs="Arial"/>
          <w:sz w:val="24"/>
          <w:szCs w:val="24"/>
        </w:rPr>
        <w:t xml:space="preserve"> Nr 142 poz.1160).</w:t>
      </w:r>
    </w:p>
    <w:p w14:paraId="6F0E492D" w14:textId="77777777" w:rsidR="009849F9" w:rsidRPr="007308D1" w:rsidRDefault="009849F9" w:rsidP="00161127">
      <w:pPr>
        <w:spacing w:line="360" w:lineRule="auto"/>
        <w:ind w:right="140"/>
        <w:rPr>
          <w:rFonts w:ascii="Arial" w:hAnsi="Arial" w:cs="Arial"/>
        </w:rPr>
      </w:pPr>
    </w:p>
    <w:p w14:paraId="121A4068" w14:textId="77777777" w:rsidR="009849F9" w:rsidRPr="003A7295" w:rsidRDefault="009849F9" w:rsidP="00161127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A7295">
        <w:rPr>
          <w:rFonts w:ascii="Arial" w:hAnsi="Arial" w:cs="Arial"/>
          <w:sz w:val="22"/>
          <w:szCs w:val="22"/>
        </w:rPr>
        <w:t>Pouczenie:</w:t>
      </w:r>
    </w:p>
    <w:p w14:paraId="14258F67" w14:textId="77777777" w:rsidR="009849F9" w:rsidRPr="007308D1" w:rsidRDefault="00755287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sz w:val="22"/>
          <w:szCs w:val="22"/>
        </w:rPr>
        <w:t xml:space="preserve">Wniosek </w:t>
      </w:r>
      <w:r w:rsidR="00745D81" w:rsidRPr="007308D1">
        <w:rPr>
          <w:rFonts w:ascii="Arial" w:hAnsi="Arial" w:cs="Arial"/>
          <w:sz w:val="22"/>
          <w:szCs w:val="22"/>
        </w:rPr>
        <w:t xml:space="preserve"> </w:t>
      </w:r>
      <w:r w:rsidR="009849F9" w:rsidRPr="007308D1">
        <w:rPr>
          <w:rFonts w:ascii="Arial" w:hAnsi="Arial" w:cs="Arial"/>
          <w:sz w:val="22"/>
          <w:szCs w:val="22"/>
        </w:rPr>
        <w:t>należy wypełnić czytelnie</w:t>
      </w:r>
      <w:r w:rsidR="009849F9" w:rsidRPr="007308D1">
        <w:rPr>
          <w:rFonts w:ascii="Arial" w:hAnsi="Arial" w:cs="Arial"/>
          <w:bCs/>
          <w:sz w:val="22"/>
          <w:szCs w:val="22"/>
        </w:rPr>
        <w:t xml:space="preserve"> </w:t>
      </w:r>
      <w:r w:rsidR="00902109" w:rsidRPr="007308D1">
        <w:rPr>
          <w:rFonts w:ascii="Arial" w:hAnsi="Arial" w:cs="Arial"/>
          <w:sz w:val="22"/>
          <w:szCs w:val="22"/>
        </w:rPr>
        <w:t xml:space="preserve">wpisując treść </w:t>
      </w:r>
      <w:r w:rsidR="009849F9" w:rsidRPr="007308D1">
        <w:rPr>
          <w:rFonts w:ascii="Arial" w:hAnsi="Arial" w:cs="Arial"/>
          <w:sz w:val="22"/>
          <w:szCs w:val="22"/>
        </w:rPr>
        <w:t>w każdym wyznaczonym miejscu. Wszelkie poprawki należy nanieść poprzez skreślenie i zaparafowanie.</w:t>
      </w:r>
    </w:p>
    <w:p w14:paraId="7FFB300A" w14:textId="77777777" w:rsidR="002F2EE8" w:rsidRPr="007308D1" w:rsidRDefault="009849F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bCs/>
          <w:sz w:val="22"/>
          <w:szCs w:val="22"/>
        </w:rPr>
        <w:t xml:space="preserve">Rozpatrzeniu będzie podlegał tylko wniosek kompletny i prawidłowo sporządzony. </w:t>
      </w:r>
    </w:p>
    <w:p w14:paraId="626EF6BA" w14:textId="77777777" w:rsidR="002F2EE8" w:rsidRPr="007308D1" w:rsidRDefault="002F2EE8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sz w:val="22"/>
          <w:szCs w:val="22"/>
        </w:rPr>
        <w:t>Powiatowy Urząd Pracy w Nowym Dworze Mazowieckim w terminie miesiąca od daty złożenia  wniosku powiadamia pisemnie organizatora o sposobie jego rozpatrzenia.</w:t>
      </w:r>
    </w:p>
    <w:p w14:paraId="55FC2A97" w14:textId="77777777" w:rsidR="009849F9" w:rsidRPr="007308D1" w:rsidRDefault="00902109" w:rsidP="00161127">
      <w:pPr>
        <w:numPr>
          <w:ilvl w:val="0"/>
          <w:numId w:val="1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sz w:val="22"/>
          <w:szCs w:val="22"/>
        </w:rPr>
        <w:t xml:space="preserve">Od negatywnego rozpatrzenia wniosku </w:t>
      </w:r>
      <w:r w:rsidR="009849F9" w:rsidRPr="007308D1">
        <w:rPr>
          <w:rFonts w:ascii="Arial" w:hAnsi="Arial" w:cs="Arial"/>
          <w:sz w:val="22"/>
          <w:szCs w:val="22"/>
        </w:rPr>
        <w:t xml:space="preserve"> nie przysługuje odwołanie.</w:t>
      </w:r>
    </w:p>
    <w:p w14:paraId="45FAC7B5" w14:textId="77777777" w:rsidR="009849F9" w:rsidRPr="007308D1" w:rsidRDefault="009849F9" w:rsidP="00161127">
      <w:pPr>
        <w:spacing w:line="276" w:lineRule="auto"/>
        <w:ind w:right="140"/>
        <w:rPr>
          <w:rFonts w:ascii="Arial" w:hAnsi="Arial" w:cs="Arial"/>
        </w:rPr>
      </w:pPr>
    </w:p>
    <w:p w14:paraId="40CC5753" w14:textId="77777777" w:rsidR="00F726DE" w:rsidRPr="007308D1" w:rsidRDefault="00F726DE" w:rsidP="00161127">
      <w:pPr>
        <w:spacing w:line="276" w:lineRule="auto"/>
        <w:rPr>
          <w:rFonts w:ascii="Arial" w:hAnsi="Arial" w:cs="Arial"/>
        </w:rPr>
      </w:pPr>
    </w:p>
    <w:p w14:paraId="5B0608E2" w14:textId="16924B62" w:rsidR="002F2EE8" w:rsidRPr="007308D1" w:rsidRDefault="002F2EE8" w:rsidP="00161127">
      <w:pPr>
        <w:pStyle w:val="Nagwek3"/>
        <w:spacing w:after="320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szCs w:val="24"/>
        </w:rPr>
        <w:t xml:space="preserve">I.   </w:t>
      </w:r>
      <w:r w:rsidR="00156084" w:rsidRPr="007308D1">
        <w:rPr>
          <w:rFonts w:ascii="Arial" w:hAnsi="Arial" w:cs="Arial"/>
          <w:b/>
          <w:bCs/>
          <w:szCs w:val="24"/>
        </w:rPr>
        <w:t>DANE  ORGANIZATORA :</w:t>
      </w:r>
    </w:p>
    <w:p w14:paraId="118FA557" w14:textId="006C5373" w:rsidR="00F726DE" w:rsidRDefault="004039A6" w:rsidP="00161127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N</w:t>
      </w:r>
      <w:r w:rsidR="00156084" w:rsidRPr="007308D1">
        <w:rPr>
          <w:rFonts w:ascii="Arial" w:hAnsi="Arial" w:cs="Arial"/>
        </w:rPr>
        <w:t>azwa firmy lub imię i nazwisko organizatora</w:t>
      </w:r>
      <w:r w:rsidR="007308D1">
        <w:rPr>
          <w:rFonts w:ascii="Arial" w:hAnsi="Arial" w:cs="Arial"/>
        </w:rPr>
        <w:t>:</w:t>
      </w:r>
      <w:r w:rsidR="00F726DE" w:rsidRPr="007308D1">
        <w:rPr>
          <w:rFonts w:ascii="Arial" w:hAnsi="Arial" w:cs="Arial"/>
        </w:rPr>
        <w:t>.......</w:t>
      </w:r>
      <w:r w:rsidRPr="007308D1">
        <w:rPr>
          <w:rFonts w:ascii="Arial" w:hAnsi="Arial" w:cs="Arial"/>
        </w:rPr>
        <w:t>........</w:t>
      </w:r>
      <w:r w:rsidR="00F726DE" w:rsidRPr="007308D1">
        <w:rPr>
          <w:rFonts w:ascii="Arial" w:hAnsi="Arial" w:cs="Arial"/>
        </w:rPr>
        <w:t>..............................</w:t>
      </w:r>
      <w:r w:rsidR="007308D1">
        <w:rPr>
          <w:rFonts w:ascii="Arial" w:hAnsi="Arial" w:cs="Arial"/>
        </w:rPr>
        <w:t>......................</w:t>
      </w:r>
    </w:p>
    <w:p w14:paraId="3B7130DD" w14:textId="6489D6DA" w:rsidR="007308D1" w:rsidRPr="007308D1" w:rsidRDefault="007308D1" w:rsidP="007308D1">
      <w:pPr>
        <w:spacing w:line="360" w:lineRule="auto"/>
        <w:ind w:left="39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14:paraId="4EC6A8E9" w14:textId="316011D8" w:rsidR="00F726DE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7308D1">
        <w:rPr>
          <w:rFonts w:ascii="Arial" w:hAnsi="Arial" w:cs="Arial"/>
          <w:lang w:val="en-US"/>
        </w:rPr>
        <w:t>Siedziba</w:t>
      </w:r>
      <w:proofErr w:type="spellEnd"/>
      <w:r w:rsidRPr="007308D1">
        <w:rPr>
          <w:rFonts w:ascii="Arial" w:hAnsi="Arial" w:cs="Arial"/>
          <w:lang w:val="en-US"/>
        </w:rPr>
        <w:t xml:space="preserve"> </w:t>
      </w:r>
      <w:proofErr w:type="spellStart"/>
      <w:r w:rsidRPr="007308D1">
        <w:rPr>
          <w:rFonts w:ascii="Arial" w:hAnsi="Arial" w:cs="Arial"/>
          <w:lang w:val="en-US"/>
        </w:rPr>
        <w:t>o</w:t>
      </w:r>
      <w:r w:rsidR="00156084" w:rsidRPr="007308D1">
        <w:rPr>
          <w:rFonts w:ascii="Arial" w:hAnsi="Arial" w:cs="Arial"/>
          <w:lang w:val="en-US"/>
        </w:rPr>
        <w:t>rganizatora</w:t>
      </w:r>
      <w:proofErr w:type="spellEnd"/>
      <w:r w:rsidR="00156084" w:rsidRPr="007308D1">
        <w:rPr>
          <w:rFonts w:ascii="Arial" w:hAnsi="Arial" w:cs="Arial"/>
          <w:lang w:val="en-US"/>
        </w:rPr>
        <w:t>…………………………………………………………………</w:t>
      </w:r>
      <w:r w:rsidR="007308D1">
        <w:rPr>
          <w:rFonts w:ascii="Arial" w:hAnsi="Arial" w:cs="Arial"/>
          <w:lang w:val="en-US"/>
        </w:rPr>
        <w:t>…………</w:t>
      </w:r>
    </w:p>
    <w:p w14:paraId="364AD63A" w14:textId="6BDD336F" w:rsidR="00A5255F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7308D1">
        <w:rPr>
          <w:rFonts w:ascii="Arial" w:hAnsi="Arial" w:cs="Arial"/>
          <w:lang w:val="en-US"/>
        </w:rPr>
        <w:t>Miejsce</w:t>
      </w:r>
      <w:proofErr w:type="spellEnd"/>
      <w:r w:rsidRPr="007308D1">
        <w:rPr>
          <w:rFonts w:ascii="Arial" w:hAnsi="Arial" w:cs="Arial"/>
          <w:lang w:val="en-US"/>
        </w:rPr>
        <w:t xml:space="preserve"> </w:t>
      </w:r>
      <w:proofErr w:type="spellStart"/>
      <w:r w:rsidRPr="007308D1">
        <w:rPr>
          <w:rFonts w:ascii="Arial" w:hAnsi="Arial" w:cs="Arial"/>
          <w:lang w:val="en-US"/>
        </w:rPr>
        <w:t>prowadzenia</w:t>
      </w:r>
      <w:proofErr w:type="spellEnd"/>
      <w:r w:rsidRPr="007308D1">
        <w:rPr>
          <w:rFonts w:ascii="Arial" w:hAnsi="Arial" w:cs="Arial"/>
          <w:lang w:val="en-US"/>
        </w:rPr>
        <w:t xml:space="preserve"> </w:t>
      </w:r>
      <w:proofErr w:type="spellStart"/>
      <w:r w:rsidRPr="007308D1">
        <w:rPr>
          <w:rFonts w:ascii="Arial" w:hAnsi="Arial" w:cs="Arial"/>
          <w:lang w:val="en-US"/>
        </w:rPr>
        <w:t>działalności</w:t>
      </w:r>
      <w:proofErr w:type="spellEnd"/>
      <w:r w:rsidRPr="007308D1">
        <w:rPr>
          <w:rFonts w:ascii="Arial" w:hAnsi="Arial" w:cs="Arial"/>
          <w:lang w:val="en-US"/>
        </w:rPr>
        <w:t xml:space="preserve"> </w:t>
      </w:r>
      <w:proofErr w:type="spellStart"/>
      <w:r w:rsidR="00A5255F" w:rsidRPr="007308D1">
        <w:rPr>
          <w:rFonts w:ascii="Arial" w:hAnsi="Arial" w:cs="Arial"/>
          <w:lang w:val="en-US"/>
        </w:rPr>
        <w:t>gospodarczej</w:t>
      </w:r>
      <w:proofErr w:type="spellEnd"/>
      <w:r w:rsidR="00A5255F" w:rsidRPr="007308D1">
        <w:rPr>
          <w:rFonts w:ascii="Arial" w:hAnsi="Arial" w:cs="Arial"/>
          <w:lang w:val="en-US"/>
        </w:rPr>
        <w:t>………………………………………</w:t>
      </w:r>
      <w:r w:rsidR="007308D1">
        <w:rPr>
          <w:rFonts w:ascii="Arial" w:hAnsi="Arial" w:cs="Arial"/>
          <w:lang w:val="en-US"/>
        </w:rPr>
        <w:t>...……</w:t>
      </w:r>
    </w:p>
    <w:p w14:paraId="1247D4CC" w14:textId="21C05DDA" w:rsidR="007308D1" w:rsidRPr="007308D1" w:rsidRDefault="007308D1" w:rsidP="007308D1">
      <w:pPr>
        <w:spacing w:line="360" w:lineRule="auto"/>
        <w:ind w:left="39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……………………………………………………………………………………………………..</w:t>
      </w:r>
    </w:p>
    <w:p w14:paraId="700931E7" w14:textId="351111B5" w:rsidR="00653966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Imię </w:t>
      </w:r>
      <w:r w:rsidR="00935D1D" w:rsidRPr="007308D1">
        <w:rPr>
          <w:rFonts w:ascii="Arial" w:hAnsi="Arial" w:cs="Arial"/>
        </w:rPr>
        <w:t>i</w:t>
      </w:r>
      <w:r w:rsidRPr="007308D1">
        <w:rPr>
          <w:rFonts w:ascii="Arial" w:hAnsi="Arial" w:cs="Arial"/>
        </w:rPr>
        <w:t xml:space="preserve"> nazwisko osoby upoważnionej do</w:t>
      </w:r>
      <w:r w:rsidR="007308D1">
        <w:rPr>
          <w:rFonts w:ascii="Arial" w:hAnsi="Arial" w:cs="Arial"/>
        </w:rPr>
        <w:t xml:space="preserve"> reprezentowania organizatora:</w:t>
      </w:r>
    </w:p>
    <w:p w14:paraId="2BCC6C05" w14:textId="3BA950FF" w:rsidR="00653966" w:rsidRPr="007308D1" w:rsidRDefault="007308D1" w:rsidP="007308D1">
      <w:pPr>
        <w:spacing w:line="360" w:lineRule="auto"/>
        <w:ind w:left="39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………………………………………………………………………………………………….…</w:t>
      </w:r>
    </w:p>
    <w:p w14:paraId="5C58D475" w14:textId="26559106" w:rsidR="00A5255F" w:rsidRPr="007308D1" w:rsidRDefault="00E30B0F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proofErr w:type="spellStart"/>
      <w:r w:rsidRPr="007308D1">
        <w:rPr>
          <w:rFonts w:ascii="Arial" w:hAnsi="Arial" w:cs="Arial"/>
          <w:lang w:val="en-US"/>
        </w:rPr>
        <w:lastRenderedPageBreak/>
        <w:t>Numer</w:t>
      </w:r>
      <w:proofErr w:type="spellEnd"/>
      <w:r w:rsidRPr="007308D1">
        <w:rPr>
          <w:rFonts w:ascii="Arial" w:hAnsi="Arial" w:cs="Arial"/>
          <w:lang w:val="en-US"/>
        </w:rPr>
        <w:t xml:space="preserve"> REGON……………</w:t>
      </w:r>
      <w:r w:rsidR="00C067B8" w:rsidRPr="007308D1">
        <w:rPr>
          <w:rFonts w:ascii="Arial" w:hAnsi="Arial" w:cs="Arial"/>
          <w:lang w:val="en-US"/>
        </w:rPr>
        <w:t>……………..</w:t>
      </w:r>
      <w:r w:rsidR="007308D1">
        <w:rPr>
          <w:rFonts w:ascii="Arial" w:hAnsi="Arial" w:cs="Arial"/>
          <w:lang w:val="en-US"/>
        </w:rPr>
        <w:t>………</w:t>
      </w:r>
      <w:r w:rsidR="00A5255F" w:rsidRPr="007308D1">
        <w:rPr>
          <w:rFonts w:ascii="Arial" w:hAnsi="Arial" w:cs="Arial"/>
          <w:lang w:val="en-US"/>
        </w:rPr>
        <w:t>NIP…</w:t>
      </w:r>
      <w:r w:rsidR="00C067B8" w:rsidRPr="007308D1">
        <w:rPr>
          <w:rFonts w:ascii="Arial" w:hAnsi="Arial" w:cs="Arial"/>
          <w:lang w:val="en-US"/>
        </w:rPr>
        <w:t>……………………</w:t>
      </w:r>
      <w:r w:rsidR="00A5255F" w:rsidRPr="007308D1">
        <w:rPr>
          <w:rFonts w:ascii="Arial" w:hAnsi="Arial" w:cs="Arial"/>
          <w:lang w:val="en-US"/>
        </w:rPr>
        <w:t>……………</w:t>
      </w:r>
      <w:r w:rsidR="007308D1">
        <w:rPr>
          <w:rFonts w:ascii="Arial" w:hAnsi="Arial" w:cs="Arial"/>
          <w:lang w:val="en-US"/>
        </w:rPr>
        <w:t>…</w:t>
      </w:r>
      <w:r w:rsidR="00A5255F" w:rsidRPr="007308D1">
        <w:rPr>
          <w:rFonts w:ascii="Arial" w:hAnsi="Arial" w:cs="Arial"/>
          <w:lang w:val="en-US"/>
        </w:rPr>
        <w:t>…</w:t>
      </w:r>
      <w:r w:rsidR="00C067B8" w:rsidRPr="007308D1">
        <w:rPr>
          <w:rFonts w:ascii="Arial" w:hAnsi="Arial" w:cs="Arial"/>
          <w:lang w:val="en-US"/>
        </w:rPr>
        <w:t>..</w:t>
      </w:r>
    </w:p>
    <w:p w14:paraId="113AC6E1" w14:textId="46A97AF8" w:rsidR="00161127" w:rsidRPr="007308D1" w:rsidRDefault="003A7295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53966" w:rsidRPr="007308D1">
        <w:rPr>
          <w:rFonts w:ascii="Arial" w:hAnsi="Arial" w:cs="Arial"/>
          <w:lang w:val="en-US"/>
        </w:rPr>
        <w:t>-mail…………………………</w:t>
      </w:r>
      <w:r w:rsidR="004039A6" w:rsidRPr="007308D1">
        <w:rPr>
          <w:rFonts w:ascii="Arial" w:hAnsi="Arial" w:cs="Arial"/>
          <w:lang w:val="en-US"/>
        </w:rPr>
        <w:t>………</w:t>
      </w:r>
      <w:r w:rsidR="00C067B8" w:rsidRPr="007308D1">
        <w:rPr>
          <w:rFonts w:ascii="Arial" w:hAnsi="Arial" w:cs="Arial"/>
          <w:lang w:val="en-US"/>
        </w:rPr>
        <w:t>………………..</w:t>
      </w:r>
      <w:r w:rsidR="007308D1">
        <w:rPr>
          <w:rFonts w:ascii="Arial" w:hAnsi="Arial" w:cs="Arial"/>
          <w:lang w:val="en-US"/>
        </w:rPr>
        <w:t>……</w:t>
      </w:r>
      <w:r w:rsidR="00653966" w:rsidRPr="007308D1">
        <w:rPr>
          <w:rFonts w:ascii="Arial" w:hAnsi="Arial" w:cs="Arial"/>
          <w:lang w:val="en-US"/>
        </w:rPr>
        <w:t>tel</w:t>
      </w:r>
      <w:r w:rsidR="00DE0237" w:rsidRPr="007308D1">
        <w:rPr>
          <w:rFonts w:ascii="Arial" w:hAnsi="Arial" w:cs="Arial"/>
          <w:lang w:val="en-US"/>
        </w:rPr>
        <w:t>.</w:t>
      </w:r>
      <w:r w:rsidR="00653966" w:rsidRPr="007308D1">
        <w:rPr>
          <w:rFonts w:ascii="Arial" w:hAnsi="Arial" w:cs="Arial"/>
          <w:lang w:val="en-US"/>
        </w:rPr>
        <w:t>………………</w:t>
      </w:r>
      <w:r w:rsidR="004039A6" w:rsidRPr="007308D1">
        <w:rPr>
          <w:rFonts w:ascii="Arial" w:hAnsi="Arial" w:cs="Arial"/>
          <w:lang w:val="en-US"/>
        </w:rPr>
        <w:t>…</w:t>
      </w:r>
      <w:r w:rsidR="007308D1">
        <w:rPr>
          <w:rFonts w:ascii="Arial" w:hAnsi="Arial" w:cs="Arial"/>
          <w:lang w:val="en-US"/>
        </w:rPr>
        <w:t>………………</w:t>
      </w:r>
    </w:p>
    <w:p w14:paraId="183423B2" w14:textId="0A960EEE" w:rsidR="007308D1" w:rsidRPr="007308D1" w:rsidRDefault="00F726DE" w:rsidP="007308D1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r w:rsidRPr="007308D1">
        <w:rPr>
          <w:rFonts w:ascii="Arial" w:hAnsi="Arial" w:cs="Arial"/>
        </w:rPr>
        <w:t>Forma prawna:......................................................................................</w:t>
      </w:r>
      <w:r w:rsidR="007308D1">
        <w:rPr>
          <w:rFonts w:ascii="Arial" w:hAnsi="Arial" w:cs="Arial"/>
        </w:rPr>
        <w:t>.............................</w:t>
      </w:r>
    </w:p>
    <w:p w14:paraId="1C32F692" w14:textId="773B03F7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  <w:lang w:val="en-US"/>
        </w:rPr>
      </w:pPr>
      <w:r w:rsidRPr="007308D1">
        <w:rPr>
          <w:rFonts w:ascii="Arial" w:hAnsi="Arial" w:cs="Arial"/>
        </w:rPr>
        <w:t>Data rozpoczęcia działalności gospodarczej</w:t>
      </w:r>
      <w:r w:rsidR="00F726DE" w:rsidRPr="007308D1">
        <w:rPr>
          <w:rFonts w:ascii="Arial" w:hAnsi="Arial" w:cs="Arial"/>
        </w:rPr>
        <w:t>...............................................</w:t>
      </w:r>
      <w:r w:rsidR="007308D1">
        <w:rPr>
          <w:rFonts w:ascii="Arial" w:hAnsi="Arial" w:cs="Arial"/>
        </w:rPr>
        <w:t>......................</w:t>
      </w:r>
    </w:p>
    <w:p w14:paraId="6A076968" w14:textId="417DD336" w:rsidR="00161127" w:rsidRPr="007308D1" w:rsidRDefault="00156084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Liczba pracowników w przeliczeniu na pełny wymiar czasu pracy </w:t>
      </w:r>
      <w:r w:rsidR="007308D1">
        <w:rPr>
          <w:rFonts w:ascii="Arial" w:hAnsi="Arial" w:cs="Arial"/>
        </w:rPr>
        <w:t xml:space="preserve">na dzień składania wniosku </w:t>
      </w:r>
      <w:r w:rsidRPr="007308D1">
        <w:rPr>
          <w:rFonts w:ascii="Arial" w:hAnsi="Arial" w:cs="Arial"/>
        </w:rPr>
        <w:t>……………………………………............................................</w:t>
      </w:r>
      <w:r w:rsidR="007308D1">
        <w:rPr>
          <w:rFonts w:ascii="Arial" w:hAnsi="Arial" w:cs="Arial"/>
        </w:rPr>
        <w:t>........................</w:t>
      </w:r>
    </w:p>
    <w:p w14:paraId="622DBD7E" w14:textId="1816E5E2" w:rsidR="00341D62" w:rsidRPr="007308D1" w:rsidRDefault="00653966" w:rsidP="00161127">
      <w:pPr>
        <w:numPr>
          <w:ilvl w:val="0"/>
          <w:numId w:val="3"/>
        </w:numPr>
        <w:tabs>
          <w:tab w:val="left" w:pos="390"/>
        </w:tabs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Liczba bezrobotnych odbywających staż na </w:t>
      </w:r>
      <w:r w:rsidR="007308D1">
        <w:rPr>
          <w:rFonts w:ascii="Arial" w:hAnsi="Arial" w:cs="Arial"/>
        </w:rPr>
        <w:t>dzień składania wniosku………………..</w:t>
      </w:r>
    </w:p>
    <w:p w14:paraId="0FCB6630" w14:textId="77777777" w:rsidR="00C067B8" w:rsidRPr="007308D1" w:rsidRDefault="00C067B8" w:rsidP="00161127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091C09FF" w14:textId="77777777" w:rsidR="00BF5276" w:rsidRPr="007308D1" w:rsidRDefault="004309B7" w:rsidP="00161127">
      <w:pPr>
        <w:pStyle w:val="Nagwek3"/>
        <w:spacing w:after="320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szCs w:val="24"/>
        </w:rPr>
        <w:t xml:space="preserve">II. </w:t>
      </w:r>
      <w:r w:rsidR="00BF5276" w:rsidRPr="007308D1">
        <w:rPr>
          <w:rFonts w:ascii="Arial" w:hAnsi="Arial" w:cs="Arial"/>
          <w:b/>
          <w:bCs/>
          <w:szCs w:val="24"/>
        </w:rPr>
        <w:t>WARUNKI ODBYWANIA STAŻ</w:t>
      </w:r>
      <w:r w:rsidR="00DE0237" w:rsidRPr="007308D1">
        <w:rPr>
          <w:rFonts w:ascii="Arial" w:hAnsi="Arial" w:cs="Arial"/>
          <w:b/>
          <w:bCs/>
          <w:szCs w:val="24"/>
        </w:rPr>
        <w:t>U:</w:t>
      </w:r>
    </w:p>
    <w:p w14:paraId="380B415F" w14:textId="4BB56ACE" w:rsidR="00161127" w:rsidRPr="007308D1" w:rsidRDefault="00BF5276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Liczba przewidywanych miejsc pracy, na których bezrob</w:t>
      </w:r>
      <w:r w:rsidR="007308D1">
        <w:rPr>
          <w:rFonts w:ascii="Arial" w:hAnsi="Arial" w:cs="Arial"/>
        </w:rPr>
        <w:t>otni będą odbywać staż:………</w:t>
      </w:r>
    </w:p>
    <w:p w14:paraId="217C849E" w14:textId="30DCF760" w:rsidR="00161127" w:rsidRPr="007308D1" w:rsidRDefault="00BF5276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FA4B13">
        <w:rPr>
          <w:rFonts w:ascii="Arial" w:hAnsi="Arial" w:cs="Arial"/>
          <w:b/>
        </w:rPr>
        <w:t>Nazwa zawodu lub specjalności zgodnie</w:t>
      </w:r>
      <w:r w:rsidR="00C067B8" w:rsidRPr="00FA4B13">
        <w:rPr>
          <w:rFonts w:ascii="Arial" w:hAnsi="Arial" w:cs="Arial"/>
          <w:b/>
        </w:rPr>
        <w:t xml:space="preserve"> z klasyfikacją zawodów i specjalności dla potrzeb rynku pracy</w:t>
      </w:r>
      <w:r w:rsidR="00C067B8" w:rsidRPr="007308D1">
        <w:rPr>
          <w:rFonts w:ascii="Arial" w:hAnsi="Arial" w:cs="Arial"/>
          <w:b/>
        </w:rPr>
        <w:t xml:space="preserve"> </w:t>
      </w:r>
      <w:r w:rsidR="00C067B8" w:rsidRPr="007308D1">
        <w:rPr>
          <w:rFonts w:ascii="Arial" w:hAnsi="Arial" w:cs="Arial"/>
        </w:rPr>
        <w:t>(</w:t>
      </w:r>
      <w:hyperlink r:id="rId9" w:history="1">
        <w:r w:rsidR="00C067B8" w:rsidRPr="007308D1">
          <w:rPr>
            <w:rStyle w:val="Hipercze"/>
            <w:rFonts w:ascii="Arial" w:hAnsi="Arial" w:cs="Arial"/>
            <w:u w:val="none"/>
          </w:rPr>
          <w:t>http://www.klasyfikacje.gofin.pl/kzis/6,0.html</w:t>
        </w:r>
      </w:hyperlink>
      <w:r w:rsidR="00C067B8" w:rsidRPr="007308D1">
        <w:rPr>
          <w:rFonts w:ascii="Arial" w:hAnsi="Arial" w:cs="Arial"/>
        </w:rPr>
        <w:t>):</w:t>
      </w:r>
      <w:r w:rsidR="00161127" w:rsidRPr="007308D1">
        <w:rPr>
          <w:rFonts w:ascii="Arial" w:hAnsi="Arial" w:cs="Arial"/>
        </w:rPr>
        <w:t xml:space="preserve"> ………………………………………………………………</w:t>
      </w:r>
      <w:r w:rsidR="007308D1">
        <w:rPr>
          <w:rFonts w:ascii="Arial" w:hAnsi="Arial" w:cs="Arial"/>
        </w:rPr>
        <w:t>…………………………………….</w:t>
      </w:r>
    </w:p>
    <w:p w14:paraId="77515F05" w14:textId="09CF3582" w:rsidR="00161127" w:rsidRPr="007308D1" w:rsidRDefault="00C067B8" w:rsidP="00161127">
      <w:pPr>
        <w:pStyle w:val="Akapitzlist"/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C0AB31D" w14:textId="1227F031" w:rsidR="00161127" w:rsidRPr="007308D1" w:rsidRDefault="00161127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Proponowany okres odbywania stażu w miesiącach (nie krótszy niż 3 m-ce)</w:t>
      </w:r>
      <w:r w:rsidR="00E96872" w:rsidRPr="007308D1">
        <w:rPr>
          <w:rFonts w:ascii="Arial" w:hAnsi="Arial" w:cs="Arial"/>
        </w:rPr>
        <w:t>:</w:t>
      </w:r>
    </w:p>
    <w:p w14:paraId="7EDF66CB" w14:textId="2B7E43BD" w:rsidR="00DE15E6" w:rsidRPr="007308D1" w:rsidRDefault="00A412DC" w:rsidP="00DE15E6">
      <w:pPr>
        <w:pStyle w:val="Akapitzlist"/>
        <w:tabs>
          <w:tab w:val="left" w:pos="426"/>
        </w:tabs>
        <w:spacing w:after="320" w:line="360" w:lineRule="auto"/>
        <w:ind w:left="284"/>
        <w:rPr>
          <w:rFonts w:ascii="Arial" w:hAnsi="Arial" w:cs="Arial"/>
        </w:rPr>
      </w:pPr>
      <w:r w:rsidRPr="007308D1">
        <w:rPr>
          <w:rFonts w:ascii="Arial" w:hAnsi="Arial" w:cs="Arial"/>
        </w:rPr>
        <w:t>tj.</w:t>
      </w:r>
      <w:r w:rsidR="00C13D6A" w:rsidRPr="007308D1">
        <w:rPr>
          <w:rFonts w:ascii="Arial" w:hAnsi="Arial" w:cs="Arial"/>
        </w:rPr>
        <w:t>:</w:t>
      </w:r>
      <w:r w:rsidRPr="007308D1">
        <w:rPr>
          <w:rFonts w:ascii="Arial" w:hAnsi="Arial" w:cs="Arial"/>
        </w:rPr>
        <w:t xml:space="preserve"> </w:t>
      </w:r>
      <w:r w:rsidR="00BF5276" w:rsidRPr="007308D1">
        <w:rPr>
          <w:rFonts w:ascii="Arial" w:hAnsi="Arial" w:cs="Arial"/>
          <w:b/>
        </w:rPr>
        <w:t>od dnia</w:t>
      </w:r>
      <w:r w:rsidR="00BF5276" w:rsidRPr="007308D1">
        <w:rPr>
          <w:rFonts w:ascii="Arial" w:hAnsi="Arial" w:cs="Arial"/>
        </w:rPr>
        <w:t>……………………</w:t>
      </w:r>
      <w:r w:rsidR="00C13D6A" w:rsidRPr="007308D1">
        <w:rPr>
          <w:rFonts w:ascii="Arial" w:hAnsi="Arial" w:cs="Arial"/>
        </w:rPr>
        <w:t>……………</w:t>
      </w:r>
      <w:r w:rsidR="007308D1">
        <w:rPr>
          <w:rFonts w:ascii="Arial" w:hAnsi="Arial" w:cs="Arial"/>
        </w:rPr>
        <w:t>…</w:t>
      </w:r>
      <w:r w:rsidR="00BF5276" w:rsidRPr="007308D1">
        <w:rPr>
          <w:rFonts w:ascii="Arial" w:hAnsi="Arial" w:cs="Arial"/>
          <w:b/>
        </w:rPr>
        <w:t>do dnia</w:t>
      </w:r>
      <w:r w:rsidR="00BF5276" w:rsidRPr="007308D1">
        <w:rPr>
          <w:rFonts w:ascii="Arial" w:hAnsi="Arial" w:cs="Arial"/>
        </w:rPr>
        <w:t>…………………………………</w:t>
      </w:r>
      <w:r w:rsidRPr="007308D1">
        <w:rPr>
          <w:rFonts w:ascii="Arial" w:hAnsi="Arial" w:cs="Arial"/>
        </w:rPr>
        <w:t>,</w:t>
      </w:r>
    </w:p>
    <w:p w14:paraId="58738938" w14:textId="35364AC6" w:rsidR="00E208E3" w:rsidRPr="007308D1" w:rsidRDefault="00E208E3" w:rsidP="00DE15E6">
      <w:pPr>
        <w:tabs>
          <w:tab w:val="left" w:pos="426"/>
        </w:tabs>
        <w:spacing w:after="320"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(zgodnie z art. 53 ust. 2 </w:t>
      </w:r>
      <w:r w:rsidRPr="007308D1">
        <w:rPr>
          <w:rFonts w:ascii="Arial" w:hAnsi="Arial" w:cs="Arial"/>
          <w:iCs/>
          <w:lang w:eastAsia="pl-PL"/>
        </w:rPr>
        <w:t xml:space="preserve">ustawy z dnia 20 kwietnia 2004r. o promocji zatrudnienia i instytucjach rynku pracy dla  osób bezrobotnych, którzy nie ukończyli 30 roku życia staż może zostać udzielony </w:t>
      </w:r>
      <w:r w:rsidRPr="007308D1">
        <w:rPr>
          <w:rFonts w:ascii="Arial" w:hAnsi="Arial" w:cs="Arial"/>
          <w:b/>
          <w:iCs/>
          <w:lang w:eastAsia="pl-PL"/>
        </w:rPr>
        <w:t xml:space="preserve">na okres do 12 miesięcy; </w:t>
      </w:r>
      <w:r w:rsidRPr="007308D1">
        <w:rPr>
          <w:rFonts w:ascii="Arial" w:hAnsi="Arial" w:cs="Arial"/>
          <w:iCs/>
          <w:lang w:eastAsia="pl-PL"/>
        </w:rPr>
        <w:t xml:space="preserve">dla osób bezrobotnych w wieku 30 lat i więcej - </w:t>
      </w:r>
      <w:r w:rsidRPr="007308D1">
        <w:rPr>
          <w:rFonts w:ascii="Arial" w:hAnsi="Arial" w:cs="Arial"/>
          <w:b/>
          <w:iCs/>
          <w:lang w:eastAsia="pl-PL"/>
        </w:rPr>
        <w:t>na okres do 6 miesięcy)</w:t>
      </w:r>
    </w:p>
    <w:p w14:paraId="3CBAC806" w14:textId="523FC011" w:rsidR="00161127" w:rsidRPr="007308D1" w:rsidRDefault="00C13D6A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FA4B13">
        <w:rPr>
          <w:rFonts w:ascii="Arial" w:hAnsi="Arial" w:cs="Arial"/>
          <w:b/>
        </w:rPr>
        <w:t xml:space="preserve">Miejsce odbywania stażu (dokładny adres): </w:t>
      </w:r>
      <w:r w:rsidRPr="007308D1">
        <w:rPr>
          <w:rFonts w:ascii="Arial" w:hAnsi="Arial" w:cs="Arial"/>
        </w:rPr>
        <w:t>.................................................................</w:t>
      </w:r>
      <w:r w:rsidR="00161127" w:rsidRPr="007308D1">
        <w:rPr>
          <w:rFonts w:ascii="Arial" w:hAnsi="Arial" w:cs="Arial"/>
        </w:rPr>
        <w:t>…………………</w:t>
      </w:r>
      <w:r w:rsidR="007308D1">
        <w:rPr>
          <w:rFonts w:ascii="Arial" w:hAnsi="Arial" w:cs="Arial"/>
        </w:rPr>
        <w:t>……………………………………</w:t>
      </w:r>
    </w:p>
    <w:p w14:paraId="315108DA" w14:textId="25F96AED" w:rsidR="00161127" w:rsidRPr="007308D1" w:rsidRDefault="00C13D6A" w:rsidP="00161127">
      <w:pPr>
        <w:pStyle w:val="Akapitzlist"/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7308D1">
        <w:rPr>
          <w:rFonts w:ascii="Arial" w:hAnsi="Arial" w:cs="Arial"/>
        </w:rPr>
        <w:t>......................………………………………………………………………………………………</w:t>
      </w:r>
    </w:p>
    <w:p w14:paraId="72B82710" w14:textId="5551247C" w:rsidR="007308D1" w:rsidRDefault="00C13D6A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FA4B13">
        <w:rPr>
          <w:rFonts w:ascii="Arial" w:hAnsi="Arial" w:cs="Arial"/>
          <w:b/>
        </w:rPr>
        <w:t>Imię, nazwisko, stanowisko służbowe, telefon kontaktowy opiekuna bezrobotnego odbywającego staż:</w:t>
      </w:r>
      <w:r w:rsidRPr="007308D1">
        <w:rPr>
          <w:rFonts w:ascii="Arial" w:hAnsi="Arial" w:cs="Arial"/>
        </w:rPr>
        <w:t xml:space="preserve"> 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41805662" w14:textId="1DBF7751" w:rsidR="00161127" w:rsidRPr="007308D1" w:rsidRDefault="00161127" w:rsidP="007308D1">
      <w:pPr>
        <w:pStyle w:val="Akapitzlist"/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 </w:t>
      </w:r>
      <w:r w:rsidR="00A412DC" w:rsidRPr="007308D1">
        <w:rPr>
          <w:rFonts w:ascii="Arial" w:hAnsi="Arial" w:cs="Arial"/>
        </w:rPr>
        <w:t>(o</w:t>
      </w:r>
      <w:r w:rsidR="00C13D6A" w:rsidRPr="007308D1">
        <w:rPr>
          <w:rFonts w:ascii="Arial" w:hAnsi="Arial" w:cs="Arial"/>
        </w:rPr>
        <w:t xml:space="preserve">piekun bezrobotnego obywającego staż może jednocześnie sprawować opiekę nad </w:t>
      </w:r>
      <w:r w:rsidR="00C13D6A" w:rsidRPr="007308D1">
        <w:rPr>
          <w:rFonts w:ascii="Arial" w:hAnsi="Arial" w:cs="Arial"/>
          <w:b/>
        </w:rPr>
        <w:t>nie więcej niż</w:t>
      </w:r>
      <w:r w:rsidR="00A412DC" w:rsidRPr="007308D1">
        <w:rPr>
          <w:rFonts w:ascii="Arial" w:hAnsi="Arial" w:cs="Arial"/>
          <w:b/>
        </w:rPr>
        <w:t xml:space="preserve">  </w:t>
      </w:r>
      <w:r w:rsidR="00C13D6A" w:rsidRPr="007308D1">
        <w:rPr>
          <w:rFonts w:ascii="Arial" w:hAnsi="Arial" w:cs="Arial"/>
          <w:b/>
        </w:rPr>
        <w:t>3</w:t>
      </w:r>
      <w:r w:rsidR="00C13D6A" w:rsidRPr="007308D1">
        <w:rPr>
          <w:rFonts w:ascii="Arial" w:hAnsi="Arial" w:cs="Arial"/>
        </w:rPr>
        <w:t xml:space="preserve"> </w:t>
      </w:r>
      <w:r w:rsidR="00C13D6A" w:rsidRPr="007308D1">
        <w:rPr>
          <w:rFonts w:ascii="Arial" w:hAnsi="Arial" w:cs="Arial"/>
          <w:b/>
        </w:rPr>
        <w:t xml:space="preserve">osobami </w:t>
      </w:r>
      <w:r w:rsidR="00C13D6A" w:rsidRPr="007308D1">
        <w:rPr>
          <w:rFonts w:ascii="Arial" w:hAnsi="Arial" w:cs="Arial"/>
        </w:rPr>
        <w:t>bezrobotnymi odbywającymi staż</w:t>
      </w:r>
      <w:r w:rsidR="00A412DC" w:rsidRPr="007308D1">
        <w:rPr>
          <w:rFonts w:ascii="Arial" w:hAnsi="Arial" w:cs="Arial"/>
        </w:rPr>
        <w:t>)</w:t>
      </w:r>
      <w:r w:rsidR="00C13D6A" w:rsidRPr="007308D1">
        <w:rPr>
          <w:rFonts w:ascii="Arial" w:hAnsi="Arial" w:cs="Arial"/>
        </w:rPr>
        <w:t xml:space="preserve"> </w:t>
      </w:r>
    </w:p>
    <w:p w14:paraId="2B81F89F" w14:textId="7FDF2D48" w:rsidR="00161127" w:rsidRPr="007308D1" w:rsidRDefault="00C13D6A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Godziny pracy skierowanego bezrobotnego:</w:t>
      </w:r>
      <w:r w:rsidR="00211A1F" w:rsidRPr="007308D1">
        <w:rPr>
          <w:rFonts w:ascii="Arial" w:hAnsi="Arial" w:cs="Arial"/>
        </w:rPr>
        <w:t xml:space="preserve"> ………………………………….</w:t>
      </w:r>
    </w:p>
    <w:p w14:paraId="10E7D040" w14:textId="282CDD0D" w:rsidR="007308D1" w:rsidRDefault="0075245D" w:rsidP="007308D1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sz w:val="22"/>
          <w:szCs w:val="22"/>
        </w:rPr>
        <w:t>□ praca w niedzielę i święta</w:t>
      </w:r>
      <w:r w:rsidR="007308D1" w:rsidRPr="007308D1">
        <w:rPr>
          <w:rFonts w:ascii="Arial" w:hAnsi="Arial" w:cs="Arial"/>
          <w:sz w:val="22"/>
          <w:szCs w:val="22"/>
        </w:rPr>
        <w:t xml:space="preserve"> </w:t>
      </w:r>
      <w:r w:rsidR="007308D1" w:rsidRPr="007308D1">
        <w:rPr>
          <w:rFonts w:ascii="Arial" w:hAnsi="Arial" w:cs="Arial"/>
          <w:sz w:val="22"/>
          <w:szCs w:val="22"/>
        </w:rPr>
        <w:tab/>
      </w:r>
      <w:r w:rsidRPr="007308D1">
        <w:rPr>
          <w:rFonts w:ascii="Arial" w:hAnsi="Arial" w:cs="Arial"/>
          <w:sz w:val="22"/>
          <w:szCs w:val="22"/>
        </w:rPr>
        <w:t>□ praca w porze nocnej       □ praca w systemie pracy zmianowej</w:t>
      </w:r>
    </w:p>
    <w:p w14:paraId="48ADBDCE" w14:textId="79AA0AD2" w:rsidR="00F17DF8" w:rsidRPr="007308D1" w:rsidRDefault="00F17DF8" w:rsidP="007308D1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7308D1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 xml:space="preserve"> praca w godzinach nadliczbowych                       </w:t>
      </w:r>
      <w:r w:rsidRPr="007308D1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 xml:space="preserve">nie dotyczy </w:t>
      </w:r>
    </w:p>
    <w:p w14:paraId="7676FEF8" w14:textId="4C645216" w:rsidR="0075245D" w:rsidRDefault="0075245D" w:rsidP="0075245D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 w:rsidRPr="007308D1">
        <w:rPr>
          <w:rFonts w:ascii="Arial" w:hAnsi="Arial" w:cs="Arial"/>
          <w:sz w:val="22"/>
          <w:szCs w:val="22"/>
        </w:rPr>
        <w:t>(bezrobotny nie może odbywać stażu w niedzielę i święta, w porze nocnej, w systemie pracy  zmianowej, ani w godzinach nadliczbowych)</w:t>
      </w:r>
    </w:p>
    <w:p w14:paraId="3FBEDCD8" w14:textId="77777777" w:rsidR="00106BE3" w:rsidRDefault="00106BE3" w:rsidP="0075245D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82B2044" w14:textId="77777777" w:rsidR="00106BE3" w:rsidRPr="007308D1" w:rsidRDefault="00106BE3" w:rsidP="0075245D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C38BA6B" w14:textId="5C28FF3B" w:rsidR="00B86EA6" w:rsidRPr="007308D1" w:rsidRDefault="00E143B0" w:rsidP="007308D1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Czynniki szkodliwe związane z wykonywaniem pracy na</w:t>
      </w:r>
      <w:r w:rsidR="004C0E3F" w:rsidRPr="007308D1">
        <w:rPr>
          <w:rFonts w:ascii="Arial" w:hAnsi="Arial" w:cs="Arial"/>
        </w:rPr>
        <w:t xml:space="preserve"> wnioskowanych stanowisku</w:t>
      </w:r>
      <w:r w:rsidR="00161127" w:rsidRPr="007308D1">
        <w:rPr>
          <w:rFonts w:ascii="Arial" w:hAnsi="Arial" w:cs="Arial"/>
        </w:rPr>
        <w:t xml:space="preserve">: </w:t>
      </w:r>
      <w:r w:rsidRPr="007308D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90A5B82" w14:textId="77777777" w:rsidR="00B86EA6" w:rsidRPr="007308D1" w:rsidRDefault="004C0E3F" w:rsidP="00161127">
      <w:pPr>
        <w:pStyle w:val="Akapitzlist"/>
        <w:numPr>
          <w:ilvl w:val="2"/>
          <w:numId w:val="12"/>
        </w:numPr>
        <w:tabs>
          <w:tab w:val="clear" w:pos="216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C</w:t>
      </w:r>
      <w:r w:rsidR="00E143B0" w:rsidRPr="007308D1">
        <w:rPr>
          <w:rFonts w:ascii="Arial" w:hAnsi="Arial" w:cs="Arial"/>
        </w:rPr>
        <w:t>zy</w:t>
      </w:r>
      <w:r w:rsidRPr="007308D1">
        <w:rPr>
          <w:rFonts w:ascii="Arial" w:hAnsi="Arial" w:cs="Arial"/>
        </w:rPr>
        <w:t xml:space="preserve">nniki  uciążliwe </w:t>
      </w:r>
      <w:r w:rsidR="00E143B0" w:rsidRPr="007308D1">
        <w:rPr>
          <w:rFonts w:ascii="Arial" w:hAnsi="Arial" w:cs="Arial"/>
        </w:rPr>
        <w:t xml:space="preserve"> </w:t>
      </w:r>
      <w:r w:rsidRPr="007308D1">
        <w:rPr>
          <w:rFonts w:ascii="Arial" w:hAnsi="Arial" w:cs="Arial"/>
        </w:rPr>
        <w:t>związane z wykonywaniem pracy na wnioskowanych stanowisku</w:t>
      </w:r>
      <w:r w:rsidR="00161127" w:rsidRPr="007308D1">
        <w:rPr>
          <w:rFonts w:ascii="Arial" w:hAnsi="Arial" w:cs="Arial"/>
        </w:rPr>
        <w:t>:</w:t>
      </w:r>
    </w:p>
    <w:p w14:paraId="7E0D99EF" w14:textId="2BD46D86" w:rsidR="00E143B0" w:rsidRPr="007308D1" w:rsidRDefault="00E143B0" w:rsidP="00B86EA6">
      <w:pPr>
        <w:pStyle w:val="Akapitzlist"/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AD76E57" w14:textId="77777777" w:rsidR="00C13D6A" w:rsidRPr="007308D1" w:rsidRDefault="00C13D6A" w:rsidP="00161127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5B0FE02" w14:textId="77777777" w:rsidR="00BF5276" w:rsidRPr="007308D1" w:rsidRDefault="00DE0237" w:rsidP="00161127">
      <w:pPr>
        <w:pStyle w:val="Nagwek3"/>
        <w:spacing w:after="320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szCs w:val="24"/>
        </w:rPr>
        <w:t>III</w:t>
      </w:r>
      <w:r w:rsidR="00CD30CA" w:rsidRPr="007308D1">
        <w:rPr>
          <w:rFonts w:ascii="Arial" w:hAnsi="Arial" w:cs="Arial"/>
          <w:b/>
          <w:bCs/>
          <w:szCs w:val="24"/>
        </w:rPr>
        <w:t>.</w:t>
      </w:r>
      <w:r w:rsidRPr="007308D1">
        <w:rPr>
          <w:rFonts w:ascii="Arial" w:hAnsi="Arial" w:cs="Arial"/>
          <w:b/>
          <w:bCs/>
          <w:szCs w:val="24"/>
        </w:rPr>
        <w:t xml:space="preserve"> WYMAGANIA DOTYCZĄCE OSÓB KIEROWANYCH NA STAŻ:</w:t>
      </w:r>
    </w:p>
    <w:p w14:paraId="3E99BDED" w14:textId="2851254D" w:rsidR="00161127" w:rsidRPr="007308D1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Poziom wykształcenia:…</w:t>
      </w:r>
      <w:r w:rsidR="007308D1">
        <w:rPr>
          <w:rFonts w:ascii="Arial" w:hAnsi="Arial" w:cs="Arial"/>
        </w:rPr>
        <w:t>………………………………………………………………………</w:t>
      </w:r>
    </w:p>
    <w:p w14:paraId="4C9B5B3F" w14:textId="140E1180" w:rsidR="00161127" w:rsidRPr="007308D1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Minimalne kwalifikacje niezbędne do podjęcia stażu na danym stanowisku:</w:t>
      </w:r>
      <w:r w:rsidR="00161127" w:rsidRPr="007308D1">
        <w:rPr>
          <w:rFonts w:ascii="Arial" w:hAnsi="Arial" w:cs="Arial"/>
        </w:rPr>
        <w:t xml:space="preserve"> </w:t>
      </w:r>
      <w:r w:rsidRPr="007308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7308D1">
        <w:rPr>
          <w:rFonts w:ascii="Arial" w:hAnsi="Arial" w:cs="Arial"/>
        </w:rPr>
        <w:t>……………………………………………………..</w:t>
      </w:r>
    </w:p>
    <w:p w14:paraId="1973B89B" w14:textId="7AC2266D" w:rsidR="00161127" w:rsidRPr="007308D1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Predyspozycje psychofizyczne i zdrowotne:</w:t>
      </w:r>
      <w:r w:rsidR="00161127" w:rsidRPr="007308D1">
        <w:rPr>
          <w:rFonts w:ascii="Arial" w:hAnsi="Arial" w:cs="Arial"/>
        </w:rPr>
        <w:t xml:space="preserve"> </w:t>
      </w:r>
      <w:r w:rsidR="00C067B8" w:rsidRPr="007308D1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A8AEA43" w14:textId="7009C5D1" w:rsidR="005B474B" w:rsidRPr="007308D1" w:rsidRDefault="00DE0237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</w:rPr>
        <w:t>Imię i nazwisko, data urodzenia  osoby bezrobotnej wskazanej przez organizatora stażu:</w:t>
      </w:r>
      <w:r w:rsidR="00161127" w:rsidRPr="007308D1">
        <w:rPr>
          <w:rFonts w:ascii="Arial" w:hAnsi="Arial" w:cs="Arial"/>
        </w:rPr>
        <w:t xml:space="preserve"> </w:t>
      </w:r>
      <w:r w:rsidRPr="007308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BEF18" w14:textId="41CB97CA" w:rsidR="0098168E" w:rsidRPr="007308D1" w:rsidRDefault="005F1691" w:rsidP="00161127">
      <w:pPr>
        <w:pStyle w:val="Akapitzlist"/>
        <w:numPr>
          <w:ilvl w:val="3"/>
          <w:numId w:val="12"/>
        </w:numPr>
        <w:tabs>
          <w:tab w:val="clear" w:pos="2880"/>
          <w:tab w:val="num" w:pos="284"/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7308D1">
        <w:rPr>
          <w:rFonts w:ascii="Arial" w:hAnsi="Arial" w:cs="Arial"/>
          <w:b/>
        </w:rPr>
        <w:t>Po zakończonym stażu p</w:t>
      </w:r>
      <w:r w:rsidR="009E05FC" w:rsidRPr="007308D1">
        <w:rPr>
          <w:rFonts w:ascii="Arial" w:hAnsi="Arial" w:cs="Arial"/>
          <w:b/>
        </w:rPr>
        <w:t xml:space="preserve">rzyjmę do pracy  </w:t>
      </w:r>
      <w:r w:rsidR="00F726DE" w:rsidRPr="007308D1">
        <w:rPr>
          <w:rFonts w:ascii="Arial" w:hAnsi="Arial" w:cs="Arial"/>
          <w:b/>
        </w:rPr>
        <w:t>............</w:t>
      </w:r>
      <w:r w:rsidR="009C3AC7" w:rsidRPr="007308D1">
        <w:rPr>
          <w:rFonts w:ascii="Arial" w:hAnsi="Arial" w:cs="Arial"/>
          <w:b/>
        </w:rPr>
        <w:t>.........</w:t>
      </w:r>
      <w:r w:rsidR="00F726DE" w:rsidRPr="007308D1">
        <w:rPr>
          <w:rFonts w:ascii="Arial" w:hAnsi="Arial" w:cs="Arial"/>
          <w:b/>
        </w:rPr>
        <w:t>.</w:t>
      </w:r>
      <w:r w:rsidR="009E05FC" w:rsidRPr="007308D1">
        <w:rPr>
          <w:rFonts w:ascii="Arial" w:hAnsi="Arial" w:cs="Arial"/>
          <w:b/>
        </w:rPr>
        <w:t xml:space="preserve">......  </w:t>
      </w:r>
      <w:r w:rsidR="00F726DE" w:rsidRPr="007308D1">
        <w:rPr>
          <w:rFonts w:ascii="Arial" w:hAnsi="Arial" w:cs="Arial"/>
          <w:b/>
        </w:rPr>
        <w:t>bezrobotn</w:t>
      </w:r>
      <w:r w:rsidR="002C6BEE" w:rsidRPr="007308D1">
        <w:rPr>
          <w:rFonts w:ascii="Arial" w:hAnsi="Arial" w:cs="Arial"/>
          <w:b/>
        </w:rPr>
        <w:t>ego /</w:t>
      </w:r>
      <w:proofErr w:type="spellStart"/>
      <w:r w:rsidR="00260550" w:rsidRPr="007308D1">
        <w:rPr>
          <w:rFonts w:ascii="Arial" w:hAnsi="Arial" w:cs="Arial"/>
          <w:b/>
        </w:rPr>
        <w:t>ych</w:t>
      </w:r>
      <w:proofErr w:type="spellEnd"/>
      <w:r w:rsidRPr="007308D1">
        <w:rPr>
          <w:rFonts w:ascii="Arial" w:hAnsi="Arial" w:cs="Arial"/>
          <w:b/>
        </w:rPr>
        <w:t>.</w:t>
      </w:r>
      <w:r w:rsidR="009E05FC" w:rsidRPr="007308D1">
        <w:rPr>
          <w:rFonts w:ascii="Arial" w:hAnsi="Arial" w:cs="Arial"/>
          <w:b/>
        </w:rPr>
        <w:t xml:space="preserve"> </w:t>
      </w:r>
    </w:p>
    <w:p w14:paraId="0970475C" w14:textId="58E4EF02" w:rsidR="002C6BEE" w:rsidRPr="007308D1" w:rsidRDefault="009E05FC" w:rsidP="00161127">
      <w:pPr>
        <w:pStyle w:val="Tekstpodstawowy21"/>
        <w:tabs>
          <w:tab w:val="clear" w:pos="426"/>
          <w:tab w:val="left" w:pos="284"/>
        </w:tabs>
        <w:suppressAutoHyphens w:val="0"/>
        <w:spacing w:line="360" w:lineRule="auto"/>
        <w:jc w:val="left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                                  </w:t>
      </w:r>
      <w:r w:rsidR="005F1691" w:rsidRPr="007308D1">
        <w:rPr>
          <w:rFonts w:ascii="Arial" w:hAnsi="Arial" w:cs="Arial"/>
        </w:rPr>
        <w:t xml:space="preserve">                                                 (</w:t>
      </w:r>
      <w:r w:rsidRPr="007308D1">
        <w:rPr>
          <w:rFonts w:ascii="Arial" w:hAnsi="Arial" w:cs="Arial"/>
        </w:rPr>
        <w:t>ilość osób)</w:t>
      </w:r>
      <w:r w:rsidR="00F726DE" w:rsidRPr="007308D1">
        <w:rPr>
          <w:rFonts w:ascii="Arial" w:hAnsi="Arial" w:cs="Arial"/>
        </w:rPr>
        <w:t xml:space="preserve">                                                             </w:t>
      </w:r>
    </w:p>
    <w:p w14:paraId="336E4D85" w14:textId="42FC358C" w:rsidR="00BF5276" w:rsidRPr="007308D1" w:rsidRDefault="00BF5276" w:rsidP="00161127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29A0AA87" w14:textId="77777777" w:rsidR="00BF5276" w:rsidRPr="007308D1" w:rsidRDefault="00BF5276" w:rsidP="00161127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13BAD443" w14:textId="05491604" w:rsidR="00C24A97" w:rsidRPr="007308D1" w:rsidRDefault="007308D1" w:rsidP="007308D1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</w:t>
      </w:r>
      <w:r w:rsidR="00C24A97" w:rsidRPr="007308D1">
        <w:rPr>
          <w:rFonts w:ascii="Arial" w:hAnsi="Arial" w:cs="Arial"/>
          <w:szCs w:val="24"/>
        </w:rPr>
        <w:t>…</w:t>
      </w:r>
      <w:r w:rsidR="00E06156" w:rsidRPr="007308D1">
        <w:rPr>
          <w:rFonts w:ascii="Arial" w:hAnsi="Arial" w:cs="Arial"/>
          <w:szCs w:val="24"/>
        </w:rPr>
        <w:t>…….</w:t>
      </w:r>
      <w:r w:rsidR="00C24A97" w:rsidRPr="007308D1">
        <w:rPr>
          <w:rFonts w:ascii="Arial" w:hAnsi="Arial" w:cs="Arial"/>
          <w:szCs w:val="24"/>
        </w:rPr>
        <w:t>…</w:t>
      </w:r>
      <w:r w:rsidR="00DE61BF" w:rsidRPr="007308D1">
        <w:rPr>
          <w:rFonts w:ascii="Arial" w:hAnsi="Arial" w:cs="Arial"/>
          <w:szCs w:val="24"/>
        </w:rPr>
        <w:t>……….</w:t>
      </w:r>
      <w:r w:rsidR="00C24A97" w:rsidRPr="007308D1">
        <w:rPr>
          <w:rFonts w:ascii="Arial" w:hAnsi="Arial" w:cs="Arial"/>
          <w:szCs w:val="24"/>
        </w:rPr>
        <w:t>………………………………</w:t>
      </w:r>
    </w:p>
    <w:p w14:paraId="016DD24E" w14:textId="5FDE5904" w:rsidR="00F726DE" w:rsidRPr="007308D1" w:rsidRDefault="007308D1" w:rsidP="007308D1">
      <w:pPr>
        <w:pStyle w:val="Tekstpodstawowy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</w:t>
      </w:r>
      <w:r w:rsidR="00E5010F" w:rsidRPr="007308D1">
        <w:rPr>
          <w:rFonts w:ascii="Arial" w:hAnsi="Arial" w:cs="Arial"/>
          <w:szCs w:val="24"/>
        </w:rPr>
        <w:t>(</w:t>
      </w:r>
      <w:r w:rsidR="008A726D" w:rsidRPr="007308D1">
        <w:rPr>
          <w:rFonts w:ascii="Arial" w:hAnsi="Arial" w:cs="Arial"/>
          <w:szCs w:val="24"/>
        </w:rPr>
        <w:t xml:space="preserve">pieczątka i podpis </w:t>
      </w:r>
      <w:r w:rsidR="00E5010F" w:rsidRPr="007308D1">
        <w:rPr>
          <w:rFonts w:ascii="Arial" w:hAnsi="Arial" w:cs="Arial"/>
          <w:szCs w:val="24"/>
        </w:rPr>
        <w:t>O</w:t>
      </w:r>
      <w:r w:rsidR="00156084" w:rsidRPr="007308D1">
        <w:rPr>
          <w:rFonts w:ascii="Arial" w:hAnsi="Arial" w:cs="Arial"/>
          <w:szCs w:val="24"/>
        </w:rPr>
        <w:t>rganizatora</w:t>
      </w:r>
      <w:r w:rsidR="00E5010F" w:rsidRPr="007308D1">
        <w:rPr>
          <w:rFonts w:ascii="Arial" w:hAnsi="Arial" w:cs="Arial"/>
          <w:szCs w:val="24"/>
        </w:rPr>
        <w:t>)</w:t>
      </w:r>
    </w:p>
    <w:p w14:paraId="3B8EBAE5" w14:textId="77777777" w:rsidR="00D8639B" w:rsidRPr="007308D1" w:rsidRDefault="00D8639B" w:rsidP="00161127">
      <w:pPr>
        <w:pStyle w:val="Tekstpodstawowy"/>
        <w:spacing w:line="276" w:lineRule="auto"/>
        <w:ind w:left="5664" w:firstLine="708"/>
        <w:rPr>
          <w:rFonts w:ascii="Arial" w:hAnsi="Arial" w:cs="Arial"/>
          <w:szCs w:val="24"/>
        </w:rPr>
      </w:pPr>
    </w:p>
    <w:p w14:paraId="6547DE51" w14:textId="77777777" w:rsidR="00D8639B" w:rsidRPr="007308D1" w:rsidRDefault="00D8639B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51E1891D" w14:textId="77777777" w:rsidR="00B83C8F" w:rsidRPr="007308D1" w:rsidRDefault="00B83C8F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039511CE" w14:textId="77777777" w:rsidR="00B83C8F" w:rsidRPr="007308D1" w:rsidRDefault="00B83C8F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47C80FA5" w14:textId="0EE24BB5" w:rsidR="00D8639B" w:rsidRPr="007308D1" w:rsidRDefault="00D8639B" w:rsidP="00B83C8F">
      <w:pPr>
        <w:pStyle w:val="Nagwek3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szCs w:val="24"/>
        </w:rPr>
        <w:t xml:space="preserve">Adnotacje </w:t>
      </w:r>
      <w:r w:rsidR="007801D6" w:rsidRPr="007308D1">
        <w:rPr>
          <w:rFonts w:ascii="Arial" w:hAnsi="Arial" w:cs="Arial"/>
          <w:b/>
          <w:bCs/>
          <w:szCs w:val="24"/>
        </w:rPr>
        <w:t>Powiatowego Urzędu Pracy dotyczące rozpatrzenia wniosku</w:t>
      </w:r>
      <w:r w:rsidRPr="007308D1">
        <w:rPr>
          <w:rFonts w:ascii="Arial" w:hAnsi="Arial" w:cs="Arial"/>
          <w:b/>
          <w:bCs/>
          <w:szCs w:val="24"/>
        </w:rPr>
        <w:t>:</w:t>
      </w:r>
    </w:p>
    <w:p w14:paraId="167BC76F" w14:textId="77777777" w:rsidR="00B83C8F" w:rsidRPr="007308D1" w:rsidRDefault="00B83C8F" w:rsidP="00B83C8F">
      <w:pPr>
        <w:rPr>
          <w:rFonts w:ascii="Arial" w:hAnsi="Arial" w:cs="Arial"/>
        </w:rPr>
      </w:pPr>
    </w:p>
    <w:p w14:paraId="5E1EE27E" w14:textId="0C15F52A" w:rsidR="00D8639B" w:rsidRPr="007308D1" w:rsidRDefault="00D8639B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r w:rsidRPr="007308D1">
        <w:rPr>
          <w:rFonts w:ascii="Arial" w:hAnsi="Arial" w:cs="Arial"/>
          <w:szCs w:val="24"/>
          <w:lang w:eastAsia="pl-PL"/>
        </w:rPr>
        <w:sym w:font="Symbol" w:char="F0F0"/>
      </w:r>
      <w:r w:rsidRPr="007308D1">
        <w:rPr>
          <w:rFonts w:ascii="Arial" w:hAnsi="Arial" w:cs="Arial"/>
          <w:szCs w:val="24"/>
          <w:lang w:eastAsia="pl-PL"/>
        </w:rPr>
        <w:t xml:space="preserve"> </w:t>
      </w:r>
      <w:r w:rsidRPr="007308D1">
        <w:rPr>
          <w:rFonts w:ascii="Arial" w:hAnsi="Arial" w:cs="Arial"/>
          <w:szCs w:val="24"/>
        </w:rPr>
        <w:t>rozpatrzono pozytywnie</w:t>
      </w:r>
      <w:r w:rsidRPr="007308D1">
        <w:rPr>
          <w:rFonts w:ascii="Arial" w:hAnsi="Arial" w:cs="Arial"/>
          <w:szCs w:val="24"/>
        </w:rPr>
        <w:tab/>
      </w:r>
      <w:r w:rsidRPr="007308D1">
        <w:rPr>
          <w:rFonts w:ascii="Arial" w:hAnsi="Arial" w:cs="Arial"/>
          <w:szCs w:val="24"/>
        </w:rPr>
        <w:tab/>
      </w:r>
      <w:r w:rsidR="00FA4B13">
        <w:rPr>
          <w:rFonts w:ascii="Arial" w:hAnsi="Arial" w:cs="Arial"/>
          <w:szCs w:val="24"/>
        </w:rPr>
        <w:t xml:space="preserve">            </w:t>
      </w:r>
      <w:r w:rsidRPr="007308D1">
        <w:rPr>
          <w:rFonts w:ascii="Arial" w:hAnsi="Arial" w:cs="Arial"/>
          <w:szCs w:val="24"/>
          <w:lang w:eastAsia="pl-PL"/>
        </w:rPr>
        <w:sym w:font="Symbol" w:char="F0F0"/>
      </w:r>
      <w:r w:rsidRPr="007308D1">
        <w:rPr>
          <w:rFonts w:ascii="Arial" w:hAnsi="Arial" w:cs="Arial"/>
          <w:szCs w:val="24"/>
          <w:lang w:eastAsia="pl-PL"/>
        </w:rPr>
        <w:t xml:space="preserve"> </w:t>
      </w:r>
      <w:r w:rsidRPr="007308D1">
        <w:rPr>
          <w:rFonts w:ascii="Arial" w:hAnsi="Arial" w:cs="Arial"/>
          <w:szCs w:val="24"/>
        </w:rPr>
        <w:t>rozpatrzono negatywnie</w:t>
      </w:r>
    </w:p>
    <w:p w14:paraId="75A91B30" w14:textId="77777777" w:rsidR="00D8639B" w:rsidRPr="007308D1" w:rsidRDefault="00D8639B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4DFE01C7" w14:textId="77777777" w:rsidR="00D8639B" w:rsidRPr="007308D1" w:rsidRDefault="00D8639B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5026BBF5" w14:textId="77777777" w:rsidR="00D8639B" w:rsidRPr="007308D1" w:rsidRDefault="00D8639B" w:rsidP="00D8639B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</w:p>
    <w:p w14:paraId="12BB508F" w14:textId="77777777" w:rsidR="00D8639B" w:rsidRPr="007308D1" w:rsidRDefault="00D8639B" w:rsidP="00D8639B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……………………………………………………….……</w:t>
      </w:r>
    </w:p>
    <w:p w14:paraId="370E3ED7" w14:textId="77777777" w:rsidR="00D8639B" w:rsidRPr="007308D1" w:rsidRDefault="00D8639B" w:rsidP="00D8639B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  (podpis i pieczątka Dyrektora PUP)</w:t>
      </w:r>
    </w:p>
    <w:p w14:paraId="588F439F" w14:textId="77777777" w:rsidR="00B83C8F" w:rsidRPr="007308D1" w:rsidRDefault="00B83C8F" w:rsidP="00D8639B">
      <w:pPr>
        <w:spacing w:line="360" w:lineRule="auto"/>
        <w:rPr>
          <w:rFonts w:ascii="Arial" w:hAnsi="Arial" w:cs="Arial"/>
        </w:rPr>
      </w:pPr>
    </w:p>
    <w:p w14:paraId="34B826DE" w14:textId="77777777" w:rsidR="00B83C8F" w:rsidRPr="007308D1" w:rsidRDefault="00B83C8F" w:rsidP="00D8639B">
      <w:pPr>
        <w:spacing w:line="360" w:lineRule="auto"/>
        <w:rPr>
          <w:rFonts w:ascii="Arial" w:hAnsi="Arial" w:cs="Arial"/>
        </w:rPr>
      </w:pPr>
    </w:p>
    <w:p w14:paraId="02971003" w14:textId="77777777" w:rsidR="00B83C8F" w:rsidRPr="007308D1" w:rsidRDefault="00B83C8F" w:rsidP="00D8639B">
      <w:pPr>
        <w:spacing w:line="360" w:lineRule="auto"/>
        <w:rPr>
          <w:rFonts w:ascii="Arial" w:hAnsi="Arial" w:cs="Arial"/>
        </w:rPr>
      </w:pPr>
    </w:p>
    <w:p w14:paraId="63D33502" w14:textId="647AA693" w:rsidR="00B83C8F" w:rsidRPr="007308D1" w:rsidRDefault="00B83C8F" w:rsidP="00D8639B">
      <w:pPr>
        <w:spacing w:line="360" w:lineRule="auto"/>
        <w:rPr>
          <w:rFonts w:ascii="Arial" w:hAnsi="Arial" w:cs="Arial"/>
        </w:rPr>
      </w:pPr>
    </w:p>
    <w:p w14:paraId="39FC1401" w14:textId="4981835B" w:rsidR="00943333" w:rsidRPr="007308D1" w:rsidRDefault="00943333" w:rsidP="00161127">
      <w:pPr>
        <w:suppressAutoHyphens w:val="0"/>
        <w:rPr>
          <w:rFonts w:ascii="Arial" w:hAnsi="Arial" w:cs="Arial"/>
          <w:b/>
        </w:rPr>
      </w:pPr>
    </w:p>
    <w:p w14:paraId="081EE815" w14:textId="77777777" w:rsidR="00100879" w:rsidRPr="007308D1" w:rsidRDefault="0034594E" w:rsidP="00100879">
      <w:pPr>
        <w:pStyle w:val="Nagwek1"/>
        <w:rPr>
          <w:rFonts w:ascii="Arial" w:hAnsi="Arial" w:cs="Arial"/>
          <w:b/>
          <w:bCs/>
          <w:szCs w:val="24"/>
        </w:rPr>
      </w:pPr>
      <w:bookmarkStart w:id="1" w:name="_Hlk125551253"/>
      <w:r w:rsidRPr="007308D1">
        <w:rPr>
          <w:rFonts w:ascii="Arial" w:hAnsi="Arial" w:cs="Arial"/>
          <w:b/>
          <w:bCs/>
          <w:szCs w:val="24"/>
        </w:rPr>
        <w:t>OŚWIADCZENIE ORGANIZATORA STAŻU</w:t>
      </w:r>
      <w:r w:rsidR="00100879" w:rsidRPr="007308D1">
        <w:rPr>
          <w:rFonts w:ascii="Arial" w:hAnsi="Arial" w:cs="Arial"/>
          <w:b/>
          <w:bCs/>
          <w:szCs w:val="24"/>
        </w:rPr>
        <w:t xml:space="preserve"> </w:t>
      </w:r>
    </w:p>
    <w:p w14:paraId="361A1DAB" w14:textId="68E0836D" w:rsidR="0034594E" w:rsidRPr="007308D1" w:rsidRDefault="0034594E" w:rsidP="00100879">
      <w:pPr>
        <w:pStyle w:val="Nagwek1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noProof/>
          <w:szCs w:val="24"/>
        </w:rPr>
        <w:t>o niepodleganiu wykluczeniu z ubiegania się o udzielenie wsparcia</w:t>
      </w:r>
      <w:bookmarkEnd w:id="1"/>
    </w:p>
    <w:p w14:paraId="22F10AAE" w14:textId="77777777" w:rsidR="0034594E" w:rsidRPr="007308D1" w:rsidRDefault="0034594E" w:rsidP="0034594E">
      <w:pPr>
        <w:suppressAutoHyphens w:val="0"/>
        <w:spacing w:line="360" w:lineRule="auto"/>
        <w:jc w:val="center"/>
        <w:rPr>
          <w:rFonts w:ascii="Arial" w:hAnsi="Arial" w:cs="Arial"/>
          <w:b/>
          <w:noProof/>
          <w:spacing w:val="40"/>
        </w:rPr>
      </w:pPr>
    </w:p>
    <w:p w14:paraId="14337BB9" w14:textId="48B31C16" w:rsidR="0034594E" w:rsidRPr="007308D1" w:rsidRDefault="0034594E" w:rsidP="0034594E">
      <w:pPr>
        <w:suppressAutoHyphens w:val="0"/>
        <w:spacing w:line="360" w:lineRule="auto"/>
        <w:jc w:val="both"/>
        <w:rPr>
          <w:rFonts w:ascii="Arial" w:hAnsi="Arial" w:cs="Arial"/>
        </w:rPr>
      </w:pPr>
      <w:bookmarkStart w:id="2" w:name="_Hlk125541240"/>
      <w:r w:rsidRPr="007308D1">
        <w:rPr>
          <w:rFonts w:ascii="Arial" w:hAnsi="Arial" w:cs="Arial"/>
          <w:noProof/>
        </w:rPr>
        <w:t xml:space="preserve">Oświadczam, że </w:t>
      </w:r>
      <w:bookmarkStart w:id="3" w:name="_Hlk125544800"/>
      <w:r w:rsidRPr="007308D1">
        <w:rPr>
          <w:rFonts w:ascii="Arial" w:hAnsi="Arial" w:cs="Arial"/>
          <w:b/>
          <w:noProof/>
        </w:rPr>
        <w:t>nie podlegam wykluczeniu z ubiegania się o udzielenie wsparcia</w:t>
      </w:r>
      <w:bookmarkEnd w:id="2"/>
      <w:r w:rsidRPr="007308D1">
        <w:rPr>
          <w:rFonts w:ascii="Arial" w:hAnsi="Arial" w:cs="Arial"/>
          <w:noProof/>
        </w:rPr>
        <w:t xml:space="preserve"> </w:t>
      </w:r>
      <w:bookmarkEnd w:id="3"/>
      <w:r w:rsidRPr="007308D1">
        <w:rPr>
          <w:rFonts w:ascii="Arial" w:hAnsi="Arial" w:cs="Arial"/>
          <w:noProof/>
        </w:rPr>
        <w:t>na podstawie art.</w:t>
      </w:r>
      <w:r w:rsidR="00F74964" w:rsidRPr="007308D1">
        <w:rPr>
          <w:rFonts w:ascii="Arial" w:hAnsi="Arial" w:cs="Arial"/>
          <w:noProof/>
        </w:rPr>
        <w:t> </w:t>
      </w:r>
      <w:r w:rsidRPr="007308D1">
        <w:rPr>
          <w:rFonts w:ascii="Arial" w:hAnsi="Arial" w:cs="Arial"/>
          <w:noProof/>
        </w:rPr>
        <w:t>5l</w:t>
      </w:r>
      <w:r w:rsidRPr="007308D1">
        <w:rPr>
          <w:rFonts w:ascii="Arial" w:hAnsi="Arial" w:cs="Arial"/>
          <w:noProof/>
          <w:vertAlign w:val="superscript"/>
        </w:rPr>
        <w:footnoteReference w:id="1"/>
      </w:r>
      <w:r w:rsidRPr="007308D1">
        <w:rPr>
          <w:rFonts w:ascii="Arial" w:hAnsi="Arial" w:cs="Arial"/>
          <w:noProof/>
        </w:rPr>
        <w:t xml:space="preserve"> </w:t>
      </w:r>
      <w:r w:rsidRPr="007308D1">
        <w:rPr>
          <w:rFonts w:ascii="Arial" w:hAnsi="Arial" w:cs="Arial"/>
        </w:rPr>
        <w:t>rozporządzenia Rady (UE) nr 833/2014 z dnia 31 lipca 2014 r. dotyczącego środków ograniczających w związku z działaniami Rosji destabilizującym sytuację na Ukrainie (Dz. Urz. UE nr</w:t>
      </w:r>
      <w:r w:rsidR="00F74964" w:rsidRPr="007308D1">
        <w:rPr>
          <w:rFonts w:ascii="Arial" w:hAnsi="Arial" w:cs="Arial"/>
        </w:rPr>
        <w:t> </w:t>
      </w:r>
      <w:r w:rsidRPr="007308D1">
        <w:rPr>
          <w:rFonts w:ascii="Arial" w:hAnsi="Arial" w:cs="Arial"/>
        </w:rPr>
        <w:t>L111 z 8.4.2022, str. 1), zm. rozporządzeniem Rady (UE) 2022/576 z dnia 8 kwietnia 2022 r. w sprawie zmiany rozporządzenia (UE) nr 833/2014.</w:t>
      </w:r>
    </w:p>
    <w:p w14:paraId="161E18C3" w14:textId="77777777" w:rsidR="0034594E" w:rsidRPr="007308D1" w:rsidRDefault="0034594E" w:rsidP="0034594E">
      <w:pPr>
        <w:suppressAutoHyphens w:val="0"/>
        <w:spacing w:line="360" w:lineRule="auto"/>
        <w:jc w:val="both"/>
        <w:rPr>
          <w:rFonts w:ascii="Arial" w:hAnsi="Arial" w:cs="Arial"/>
        </w:rPr>
      </w:pPr>
    </w:p>
    <w:p w14:paraId="1BA8BF4B" w14:textId="5005DDAC" w:rsidR="0034594E" w:rsidRPr="007308D1" w:rsidRDefault="0034594E" w:rsidP="0034594E">
      <w:p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7308D1">
        <w:rPr>
          <w:rFonts w:ascii="Arial" w:hAnsi="Arial" w:cs="Arial"/>
          <w:noProof/>
        </w:rPr>
        <w:t>Oświadczam, iż</w:t>
      </w:r>
      <w:r w:rsidR="00FA4B13">
        <w:rPr>
          <w:rFonts w:ascii="Arial" w:hAnsi="Arial" w:cs="Arial"/>
          <w:noProof/>
        </w:rPr>
        <w:t xml:space="preserve"> </w:t>
      </w:r>
      <w:r w:rsidR="00FA4B13" w:rsidRPr="00937EB8">
        <w:rPr>
          <w:rFonts w:ascii="Arial" w:hAnsi="Arial" w:cs="Arial"/>
          <w:sz w:val="28"/>
          <w:szCs w:val="28"/>
        </w:rPr>
        <w:sym w:font="Wingdings 2" w:char="F030"/>
      </w:r>
      <w:r w:rsidR="00FA4B13">
        <w:rPr>
          <w:rFonts w:ascii="Arial" w:hAnsi="Arial" w:cs="Arial"/>
          <w:sz w:val="28"/>
          <w:szCs w:val="28"/>
        </w:rPr>
        <w:t xml:space="preserve"> </w:t>
      </w:r>
      <w:r w:rsidR="00FA4B13" w:rsidRPr="00FA4B13">
        <w:rPr>
          <w:rFonts w:ascii="Arial" w:hAnsi="Arial" w:cs="Arial"/>
          <w:b/>
          <w:noProof/>
        </w:rPr>
        <w:t>jestem</w:t>
      </w:r>
      <w:r w:rsidR="00FA4B13">
        <w:rPr>
          <w:rFonts w:ascii="Arial" w:hAnsi="Arial" w:cs="Arial"/>
          <w:b/>
          <w:noProof/>
        </w:rPr>
        <w:t xml:space="preserve"> </w:t>
      </w:r>
      <w:r w:rsidR="00FA4B13" w:rsidRPr="00FA4B13">
        <w:rPr>
          <w:rFonts w:ascii="Arial" w:hAnsi="Arial" w:cs="Arial"/>
          <w:b/>
          <w:noProof/>
        </w:rPr>
        <w:t>/</w:t>
      </w:r>
      <w:r w:rsidR="00FA4B13">
        <w:rPr>
          <w:rFonts w:ascii="Arial" w:hAnsi="Arial" w:cs="Arial"/>
          <w:noProof/>
        </w:rPr>
        <w:t xml:space="preserve"> </w:t>
      </w:r>
      <w:r w:rsidR="00FA4B13" w:rsidRPr="00937EB8">
        <w:rPr>
          <w:rFonts w:ascii="Arial" w:hAnsi="Arial" w:cs="Arial"/>
          <w:sz w:val="28"/>
          <w:szCs w:val="28"/>
        </w:rPr>
        <w:sym w:font="Wingdings 2" w:char="F030"/>
      </w:r>
      <w:r w:rsidR="00FA4B13">
        <w:rPr>
          <w:rFonts w:ascii="Arial" w:hAnsi="Arial" w:cs="Arial"/>
          <w:sz w:val="28"/>
          <w:szCs w:val="28"/>
        </w:rPr>
        <w:t xml:space="preserve"> </w:t>
      </w:r>
      <w:r w:rsidRPr="007308D1">
        <w:rPr>
          <w:rFonts w:ascii="Arial" w:hAnsi="Arial" w:cs="Arial"/>
          <w:b/>
        </w:rPr>
        <w:t>nie jestem</w:t>
      </w:r>
      <w:r w:rsidRPr="007308D1">
        <w:rPr>
          <w:rFonts w:ascii="Arial" w:hAnsi="Arial" w:cs="Arial"/>
        </w:rPr>
        <w:t xml:space="preserve"> po</w:t>
      </w:r>
      <w:r w:rsidRPr="007308D1">
        <w:rPr>
          <w:rFonts w:ascii="Arial" w:hAnsi="Arial" w:cs="Arial"/>
          <w:noProof/>
        </w:rPr>
        <w:t xml:space="preserve">wiązany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 stronie BIP MSWiA: </w:t>
      </w:r>
      <w:r w:rsidRPr="007308D1">
        <w:rPr>
          <w:rFonts w:ascii="Arial" w:hAnsi="Arial" w:cs="Arial"/>
          <w:noProof/>
          <w:color w:val="0000FF"/>
          <w:u w:val="single"/>
        </w:rPr>
        <w:fldChar w:fldCharType="begin"/>
      </w:r>
      <w:r w:rsidRPr="007308D1">
        <w:rPr>
          <w:rFonts w:ascii="Arial" w:hAnsi="Arial" w:cs="Arial"/>
          <w:noProof/>
          <w:color w:val="0000FF"/>
          <w:u w:val="single"/>
        </w:rPr>
        <w:instrText xml:space="preserve"> HYPERLINK "http://www.gov.pl/web/mswia/lista-osob-i-podmiotow-objetych-sankcjami" </w:instrText>
      </w:r>
      <w:r w:rsidRPr="007308D1">
        <w:rPr>
          <w:rFonts w:ascii="Arial" w:hAnsi="Arial" w:cs="Arial"/>
          <w:noProof/>
          <w:color w:val="0000FF"/>
          <w:u w:val="single"/>
        </w:rPr>
        <w:fldChar w:fldCharType="separate"/>
      </w:r>
      <w:r w:rsidRPr="007308D1">
        <w:rPr>
          <w:rFonts w:ascii="Arial" w:hAnsi="Arial" w:cs="Arial"/>
          <w:noProof/>
          <w:color w:val="0000FF"/>
          <w:u w:val="single"/>
        </w:rPr>
        <w:t xml:space="preserve">www.gov.pl/web/mswia/lista-osob-i-podmiotow-objetych-sankcjami  </w:t>
      </w:r>
    </w:p>
    <w:p w14:paraId="7EEB822D" w14:textId="27F6AD95" w:rsidR="0034594E" w:rsidRPr="007308D1" w:rsidRDefault="0034594E" w:rsidP="0034594E">
      <w:pPr>
        <w:suppressAutoHyphens w:val="0"/>
        <w:spacing w:line="360" w:lineRule="auto"/>
        <w:jc w:val="both"/>
        <w:rPr>
          <w:rFonts w:ascii="Arial" w:hAnsi="Arial" w:cs="Arial"/>
          <w:noProof/>
          <w:color w:val="0000FF"/>
          <w:u w:val="single"/>
        </w:rPr>
      </w:pPr>
      <w:r w:rsidRPr="007308D1">
        <w:rPr>
          <w:rFonts w:ascii="Arial" w:hAnsi="Arial" w:cs="Arial"/>
          <w:noProof/>
          <w:color w:val="0000FF"/>
          <w:u w:val="single"/>
        </w:rPr>
        <w:fldChar w:fldCharType="end"/>
      </w:r>
    </w:p>
    <w:p w14:paraId="2BEDE8AB" w14:textId="77777777" w:rsidR="0034594E" w:rsidRPr="007308D1" w:rsidRDefault="0034594E" w:rsidP="0034594E">
      <w:pPr>
        <w:suppressAutoHyphens w:val="0"/>
        <w:spacing w:line="23" w:lineRule="atLeast"/>
        <w:jc w:val="both"/>
        <w:rPr>
          <w:rFonts w:ascii="Arial" w:hAnsi="Arial" w:cs="Arial"/>
          <w:noProof/>
          <w:color w:val="0000FF"/>
          <w:u w:val="single"/>
        </w:rPr>
      </w:pPr>
    </w:p>
    <w:p w14:paraId="6103A663" w14:textId="77777777" w:rsidR="0034594E" w:rsidRPr="007308D1" w:rsidRDefault="0034594E" w:rsidP="0034594E">
      <w:pPr>
        <w:suppressAutoHyphens w:val="0"/>
        <w:spacing w:line="23" w:lineRule="atLeast"/>
        <w:jc w:val="both"/>
        <w:rPr>
          <w:rFonts w:ascii="Arial" w:hAnsi="Arial" w:cs="Arial"/>
          <w:noProof/>
          <w:color w:val="0000FF"/>
          <w:u w:val="single"/>
        </w:rPr>
      </w:pPr>
    </w:p>
    <w:p w14:paraId="6412FBA1" w14:textId="1FB66912" w:rsidR="0034594E" w:rsidRPr="007308D1" w:rsidRDefault="0034594E" w:rsidP="0034594E">
      <w:pPr>
        <w:pStyle w:val="Tekstpodstawowy"/>
        <w:spacing w:line="23" w:lineRule="atLeast"/>
        <w:rPr>
          <w:rFonts w:ascii="Arial" w:hAnsi="Arial" w:cs="Arial"/>
          <w:szCs w:val="24"/>
        </w:rPr>
      </w:pPr>
      <w:r w:rsidRPr="007308D1">
        <w:rPr>
          <w:rFonts w:ascii="Arial" w:hAnsi="Arial" w:cs="Arial"/>
          <w:color w:val="000000"/>
          <w:szCs w:val="24"/>
        </w:rPr>
        <w:t xml:space="preserve"> </w:t>
      </w:r>
      <w:r w:rsidR="00106BE3">
        <w:rPr>
          <w:rFonts w:ascii="Arial" w:hAnsi="Arial" w:cs="Arial"/>
          <w:szCs w:val="24"/>
        </w:rPr>
        <w:t>Nowy Dwór Mazowiecki,</w:t>
      </w:r>
      <w:r w:rsidR="007308D1">
        <w:rPr>
          <w:rFonts w:ascii="Arial" w:hAnsi="Arial" w:cs="Arial"/>
          <w:szCs w:val="24"/>
        </w:rPr>
        <w:t xml:space="preserve"> dn. .......................</w:t>
      </w:r>
      <w:r w:rsidR="007308D1">
        <w:rPr>
          <w:rFonts w:ascii="Arial" w:hAnsi="Arial" w:cs="Arial"/>
          <w:szCs w:val="24"/>
        </w:rPr>
        <w:tab/>
        <w:t xml:space="preserve">                 </w:t>
      </w:r>
      <w:r w:rsidR="00F74964" w:rsidRPr="007308D1">
        <w:rPr>
          <w:rFonts w:ascii="Arial" w:hAnsi="Arial" w:cs="Arial"/>
          <w:szCs w:val="24"/>
        </w:rPr>
        <w:t>…</w:t>
      </w:r>
      <w:r w:rsidRPr="007308D1">
        <w:rPr>
          <w:rFonts w:ascii="Arial" w:hAnsi="Arial" w:cs="Arial"/>
          <w:szCs w:val="24"/>
        </w:rPr>
        <w:t>...................................................</w:t>
      </w:r>
    </w:p>
    <w:p w14:paraId="474C3D42" w14:textId="5B6FDB1A" w:rsidR="0034594E" w:rsidRPr="007308D1" w:rsidRDefault="007308D1" w:rsidP="0034594E">
      <w:pPr>
        <w:pStyle w:val="Tekstpodstawowy"/>
        <w:spacing w:line="23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(miejscowość, data)</w:t>
      </w:r>
      <w:r w:rsidRPr="007308D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         </w:t>
      </w:r>
      <w:r w:rsidR="0034594E" w:rsidRPr="007308D1">
        <w:rPr>
          <w:rFonts w:ascii="Arial" w:hAnsi="Arial" w:cs="Arial"/>
          <w:szCs w:val="24"/>
        </w:rPr>
        <w:t xml:space="preserve">(podpis i pieczątka Organizatora)   </w:t>
      </w:r>
    </w:p>
    <w:p w14:paraId="52D6EAC9" w14:textId="6404FA88" w:rsidR="0034594E" w:rsidRPr="007308D1" w:rsidRDefault="007308D1" w:rsidP="0034594E">
      <w:pPr>
        <w:suppressAutoHyphens w:val="0"/>
        <w:spacing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3A2AEB" w14:textId="75C88080" w:rsidR="0034594E" w:rsidRPr="007308D1" w:rsidRDefault="0034594E" w:rsidP="0034594E">
      <w:pPr>
        <w:suppressAutoHyphens w:val="0"/>
        <w:rPr>
          <w:rFonts w:ascii="Arial" w:hAnsi="Arial" w:cs="Arial"/>
          <w:noProof/>
        </w:rPr>
      </w:pPr>
      <w:r w:rsidRPr="007308D1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628D4858" w14:textId="77777777" w:rsidR="0034594E" w:rsidRPr="007308D1" w:rsidRDefault="0034594E" w:rsidP="0034594E">
      <w:pPr>
        <w:suppressAutoHyphens w:val="0"/>
        <w:rPr>
          <w:rFonts w:ascii="Arial" w:hAnsi="Arial" w:cs="Arial"/>
          <w:noProof/>
        </w:rPr>
      </w:pPr>
    </w:p>
    <w:p w14:paraId="611D430A" w14:textId="77777777" w:rsidR="0034594E" w:rsidRPr="007308D1" w:rsidRDefault="0034594E" w:rsidP="0034594E">
      <w:pPr>
        <w:suppressAutoHyphens w:val="0"/>
        <w:rPr>
          <w:rFonts w:ascii="Arial" w:hAnsi="Arial" w:cs="Arial"/>
          <w:noProof/>
        </w:rPr>
      </w:pPr>
    </w:p>
    <w:p w14:paraId="3AA1C620" w14:textId="77777777" w:rsidR="0034594E" w:rsidRPr="007308D1" w:rsidRDefault="0034594E" w:rsidP="0034594E">
      <w:pPr>
        <w:suppressAutoHyphens w:val="0"/>
        <w:spacing w:line="276" w:lineRule="auto"/>
        <w:rPr>
          <w:rFonts w:ascii="Arial" w:hAnsi="Arial" w:cs="Arial"/>
          <w:b/>
          <w:noProof/>
          <w:u w:val="single"/>
        </w:rPr>
      </w:pPr>
      <w:r w:rsidRPr="007308D1">
        <w:rPr>
          <w:rFonts w:ascii="Arial" w:hAnsi="Arial" w:cs="Arial"/>
          <w:b/>
          <w:noProof/>
          <w:u w:val="single"/>
        </w:rPr>
        <w:t>Weryfikacja PUP</w:t>
      </w:r>
    </w:p>
    <w:p w14:paraId="6B3A9E40" w14:textId="77777777" w:rsidR="0034594E" w:rsidRPr="007308D1" w:rsidRDefault="0034594E" w:rsidP="0034594E">
      <w:pPr>
        <w:suppressAutoHyphens w:val="0"/>
        <w:spacing w:line="276" w:lineRule="auto"/>
        <w:jc w:val="both"/>
        <w:rPr>
          <w:rFonts w:ascii="Arial" w:hAnsi="Arial" w:cs="Arial"/>
          <w:noProof/>
        </w:rPr>
      </w:pPr>
      <w:r w:rsidRPr="007308D1">
        <w:rPr>
          <w:rFonts w:ascii="Arial" w:hAnsi="Arial" w:cs="Arial"/>
          <w:noProof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Pr="007308D1">
          <w:rPr>
            <w:rFonts w:ascii="Arial" w:hAnsi="Arial" w:cs="Arial"/>
            <w:noProof/>
            <w:color w:val="0000FF"/>
            <w:u w:val="single"/>
          </w:rPr>
          <w:t>www.gov.pl/web/mswia/lista-osob-i-podmiotow-objetych-sankcjami</w:t>
        </w:r>
      </w:hyperlink>
      <w:r w:rsidRPr="007308D1">
        <w:rPr>
          <w:rFonts w:ascii="Arial" w:hAnsi="Arial" w:cs="Arial"/>
          <w:noProof/>
        </w:rPr>
        <w:t>.</w:t>
      </w:r>
    </w:p>
    <w:p w14:paraId="42D5FB48" w14:textId="77777777" w:rsidR="0034594E" w:rsidRPr="007308D1" w:rsidRDefault="0034594E" w:rsidP="0034594E">
      <w:pPr>
        <w:suppressAutoHyphens w:val="0"/>
        <w:jc w:val="both"/>
        <w:rPr>
          <w:rFonts w:ascii="Arial" w:hAnsi="Arial" w:cs="Arial"/>
          <w:noProof/>
        </w:rPr>
      </w:pPr>
    </w:p>
    <w:p w14:paraId="2615C0B7" w14:textId="77777777" w:rsidR="0034594E" w:rsidRPr="007308D1" w:rsidRDefault="0034594E" w:rsidP="0034594E">
      <w:pPr>
        <w:suppressAutoHyphens w:val="0"/>
        <w:jc w:val="both"/>
        <w:rPr>
          <w:rFonts w:ascii="Arial" w:hAnsi="Arial" w:cs="Arial"/>
          <w:noProof/>
        </w:rPr>
      </w:pPr>
    </w:p>
    <w:p w14:paraId="2B8EF1DE" w14:textId="77777777" w:rsidR="0034594E" w:rsidRPr="007308D1" w:rsidRDefault="0034594E" w:rsidP="0034594E">
      <w:pPr>
        <w:suppressAutoHyphens w:val="0"/>
        <w:jc w:val="right"/>
        <w:rPr>
          <w:rFonts w:ascii="Arial" w:hAnsi="Arial" w:cs="Arial"/>
          <w:noProof/>
        </w:rPr>
      </w:pPr>
    </w:p>
    <w:p w14:paraId="25E18CC5" w14:textId="77777777" w:rsidR="0034594E" w:rsidRPr="007308D1" w:rsidRDefault="0034594E" w:rsidP="0034594E">
      <w:pPr>
        <w:suppressAutoHyphens w:val="0"/>
        <w:jc w:val="right"/>
        <w:rPr>
          <w:rFonts w:ascii="Arial" w:hAnsi="Arial" w:cs="Arial"/>
          <w:noProof/>
        </w:rPr>
      </w:pPr>
    </w:p>
    <w:p w14:paraId="7C7DC255" w14:textId="6D3557B9" w:rsidR="0034594E" w:rsidRPr="007308D1" w:rsidRDefault="00F74964" w:rsidP="00F74964">
      <w:pPr>
        <w:suppressAutoHyphens w:val="0"/>
        <w:ind w:left="6372"/>
        <w:rPr>
          <w:rFonts w:ascii="Arial" w:hAnsi="Arial" w:cs="Arial"/>
          <w:noProof/>
        </w:rPr>
      </w:pPr>
      <w:r w:rsidRPr="007308D1">
        <w:rPr>
          <w:rFonts w:ascii="Arial" w:hAnsi="Arial" w:cs="Arial"/>
          <w:noProof/>
        </w:rPr>
        <w:t>………</w:t>
      </w:r>
      <w:r w:rsidR="0034594E" w:rsidRPr="007308D1">
        <w:rPr>
          <w:rFonts w:ascii="Arial" w:hAnsi="Arial" w:cs="Arial"/>
          <w:noProof/>
        </w:rPr>
        <w:t>…..………………………</w:t>
      </w:r>
    </w:p>
    <w:p w14:paraId="761CE3D8" w14:textId="6F8FD8D1" w:rsidR="0034594E" w:rsidRPr="007308D1" w:rsidRDefault="0034594E" w:rsidP="00F74964">
      <w:pPr>
        <w:suppressAutoHyphens w:val="0"/>
        <w:ind w:left="5664" w:firstLine="708"/>
        <w:rPr>
          <w:rFonts w:ascii="Arial" w:hAnsi="Arial" w:cs="Arial"/>
          <w:noProof/>
        </w:rPr>
      </w:pPr>
      <w:r w:rsidRPr="007308D1">
        <w:rPr>
          <w:rFonts w:ascii="Arial" w:hAnsi="Arial" w:cs="Arial"/>
          <w:noProof/>
        </w:rPr>
        <w:t>(data i podpis pracownika PUP)</w:t>
      </w:r>
    </w:p>
    <w:p w14:paraId="5C5638EA" w14:textId="77777777" w:rsidR="0034594E" w:rsidRPr="007308D1" w:rsidRDefault="0034594E">
      <w:pPr>
        <w:suppressAutoHyphens w:val="0"/>
        <w:rPr>
          <w:rFonts w:ascii="Arial" w:hAnsi="Arial" w:cs="Arial"/>
          <w:b/>
          <w:bCs/>
          <w:lang w:eastAsia="pl-PL"/>
        </w:rPr>
      </w:pPr>
      <w:r w:rsidRPr="007308D1">
        <w:rPr>
          <w:rFonts w:ascii="Arial" w:hAnsi="Arial" w:cs="Arial"/>
          <w:b/>
          <w:bCs/>
          <w:lang w:eastAsia="pl-PL"/>
        </w:rPr>
        <w:br w:type="page"/>
      </w:r>
    </w:p>
    <w:p w14:paraId="77C21A12" w14:textId="1A44CC16" w:rsidR="00B84A7E" w:rsidRPr="007308D1" w:rsidRDefault="00B84A7E" w:rsidP="00B84A7E">
      <w:pPr>
        <w:pStyle w:val="Nagwek3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POUCZENIE</w:t>
      </w:r>
    </w:p>
    <w:p w14:paraId="6EB01B7E" w14:textId="1D22D610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>Zgodnie z § 6 ust. 1 pkt 8 rozporządzenia w sprawie szczegółowych warunków odbywania stażu przez bezrobotnych (Dz.U. z 2009 r., Nr 142, poz. 1160) organizator stażu niezwłocznie, nie później jednak niż w terminie</w:t>
      </w:r>
      <w:r w:rsidR="00F74964" w:rsidRPr="007308D1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308D1">
        <w:rPr>
          <w:rFonts w:ascii="Arial" w:hAnsi="Arial" w:cs="Arial"/>
          <w:sz w:val="22"/>
          <w:szCs w:val="22"/>
          <w:lang w:eastAsia="pl-PL"/>
        </w:rPr>
        <w:t>7 dni, informuje starostę o przypadkach przerwania odbywania stażu, o każdym dniu nieusprawiedliwionej nieobecności bezrobotnego oraz o innych zdarzeniach istotnych dla realizacji programu.</w:t>
      </w:r>
    </w:p>
    <w:p w14:paraId="0BC4B98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61E67BB6" w14:textId="3817A0EE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>Na podstawie § 9 ust. 1 ww. rozporządzenia starosta na wniosek bezrobotnego odbywającego staż lub z urzędu może rozwiązać z organizatorem umowę o odbycie stażu w przypadku nierealizowania przez organizatora programu stażu lub niedotrzymywania warunków jego odbywania, po wysłuchaniu organizatora stażu.</w:t>
      </w:r>
    </w:p>
    <w:p w14:paraId="0AE8D08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3B8E62DF" w14:textId="2289478F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>Na podstawie § 9 ust. 2 ww. rozporządzenia starosta na wniosek organizatora lub z urzędu, po zasięgnięciu opinii organizatora i wysłuchaniu bezrobotnego, może pozbawić bezrobotnego możliwości kontynuowania stażu w przypadku:</w:t>
      </w:r>
    </w:p>
    <w:p w14:paraId="6073DABA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 xml:space="preserve">1) </w:t>
      </w:r>
      <w:r w:rsidRPr="007308D1">
        <w:rPr>
          <w:rFonts w:ascii="Arial" w:hAnsi="Arial" w:cs="Arial"/>
          <w:sz w:val="22"/>
          <w:szCs w:val="22"/>
          <w:lang w:eastAsia="pl-PL"/>
        </w:rPr>
        <w:t>nieusprawiedliwionej nieobecności podczas więcej niż jednego dnia stażu;</w:t>
      </w:r>
    </w:p>
    <w:p w14:paraId="579B09FB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 xml:space="preserve">2) </w:t>
      </w:r>
      <w:r w:rsidRPr="007308D1">
        <w:rPr>
          <w:rFonts w:ascii="Arial" w:hAnsi="Arial" w:cs="Arial"/>
          <w:sz w:val="22"/>
          <w:szCs w:val="22"/>
          <w:lang w:eastAsia="pl-PL"/>
        </w:rPr>
        <w:t>naruszenia podstawowych obowiązków określonych w regulaminie pracy, w szczególności stawienia się do odbycia stażu</w:t>
      </w:r>
    </w:p>
    <w:p w14:paraId="71DAB80C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>w stanie wskazującym na spożycie alkoholu, narkotyków lub środków psychotropowych lub spożywania w miejscu pracy</w:t>
      </w:r>
    </w:p>
    <w:p w14:paraId="6ED3AAB4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>alkoholu, narkotyków lub środków psychotropowych;</w:t>
      </w:r>
    </w:p>
    <w:p w14:paraId="78941825" w14:textId="77777777" w:rsidR="00B84A7E" w:rsidRPr="007308D1" w:rsidRDefault="00B84A7E" w:rsidP="00B84A7E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 xml:space="preserve">3) </w:t>
      </w:r>
      <w:r w:rsidRPr="007308D1">
        <w:rPr>
          <w:rFonts w:ascii="Arial" w:hAnsi="Arial" w:cs="Arial"/>
          <w:sz w:val="22"/>
          <w:szCs w:val="22"/>
          <w:lang w:eastAsia="pl-PL"/>
        </w:rPr>
        <w:t>usprawiedliwionej nieobecności uniemożliwiającej zrealizowanie programu stażu.</w:t>
      </w:r>
    </w:p>
    <w:p w14:paraId="5ACBB143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148BAC6D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– 7 godzin na dobę i 35 godzin tygodniowo. </w:t>
      </w:r>
    </w:p>
    <w:p w14:paraId="58ABEF2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604D31A" w14:textId="5476CD95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308D1">
        <w:rPr>
          <w:rFonts w:ascii="Arial" w:hAnsi="Arial" w:cs="Arial"/>
          <w:sz w:val="22"/>
          <w:szCs w:val="22"/>
          <w:lang w:eastAsia="pl-PL"/>
        </w:rPr>
        <w:t xml:space="preserve">Bezrobotny nie może odbywać stażu w niedziele i święta, w porze nocnej, w systemie pracy zmianowej ani w godzinach nadliczbowych. Urząd może wyrazić zgodę na realizacje stażu w niedziele i święta, w porze nocnej lub w systemie pracy zmianowej, o ile charakter pracy </w:t>
      </w: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 xml:space="preserve">w danym zawodzie </w:t>
      </w:r>
      <w:r w:rsidRPr="007308D1">
        <w:rPr>
          <w:rFonts w:ascii="Arial" w:hAnsi="Arial" w:cs="Arial"/>
          <w:sz w:val="22"/>
          <w:szCs w:val="22"/>
          <w:lang w:eastAsia="pl-PL"/>
        </w:rPr>
        <w:t xml:space="preserve">wymaga takiego rozkładu czasu pracy </w:t>
      </w: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>na uzasadniony wniosek pracodawcy</w:t>
      </w:r>
      <w:r w:rsidRPr="007308D1">
        <w:rPr>
          <w:rFonts w:ascii="Arial" w:hAnsi="Arial" w:cs="Arial"/>
          <w:sz w:val="22"/>
          <w:szCs w:val="22"/>
          <w:lang w:eastAsia="pl-PL"/>
        </w:rPr>
        <w:t>.</w:t>
      </w:r>
    </w:p>
    <w:p w14:paraId="29BA4498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2223532E" w14:textId="77777777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  <w:lang w:eastAsia="pl-PL"/>
        </w:rPr>
      </w:pPr>
      <w:r w:rsidRPr="007308D1">
        <w:rPr>
          <w:rFonts w:ascii="Arial" w:hAnsi="Arial" w:cs="Arial"/>
          <w:i/>
          <w:iCs/>
          <w:sz w:val="22"/>
          <w:szCs w:val="22"/>
          <w:lang w:eastAsia="pl-PL"/>
        </w:rPr>
        <w:t>Opiekun bezrobotnego odbywającego staż może jednocześnie sprawować opiekę nad nie więcej niż 3 stażystami.</w:t>
      </w:r>
    </w:p>
    <w:p w14:paraId="73EF18DF" w14:textId="0EF0F27D" w:rsidR="00B84A7E" w:rsidRPr="007308D1" w:rsidRDefault="00B84A7E" w:rsidP="00B84A7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  <w:b/>
          <w:bCs/>
          <w:sz w:val="22"/>
          <w:szCs w:val="22"/>
          <w:lang w:eastAsia="pl-PL"/>
        </w:rPr>
        <w:t>U organizatora stażu, który jest pracodawcą, staż mogą odbywać jednocześnie bezrobotni w liczbie nieprzekraczającej liczby pracowników zatrudnionych u organizatora w dniu składania wniosku w przeliczeniu na pełny wymiar czasu pracy. U organizatora stażu, który nie jest pracodawcą staż może odbywać jednocześnie jeden bezrobotny.</w:t>
      </w:r>
      <w:r w:rsidRPr="007308D1">
        <w:rPr>
          <w:rFonts w:ascii="Arial" w:hAnsi="Arial" w:cs="Arial"/>
        </w:rPr>
        <w:br w:type="page"/>
      </w:r>
    </w:p>
    <w:p w14:paraId="280966EC" w14:textId="77777777" w:rsidR="00B84A7E" w:rsidRPr="007308D1" w:rsidRDefault="00B84A7E">
      <w:pPr>
        <w:suppressAutoHyphens w:val="0"/>
        <w:rPr>
          <w:rFonts w:ascii="Arial" w:hAnsi="Arial" w:cs="Arial"/>
          <w:b/>
        </w:rPr>
      </w:pPr>
    </w:p>
    <w:p w14:paraId="5F080B60" w14:textId="02D9ADD9" w:rsidR="00C24A97" w:rsidRPr="007308D1" w:rsidRDefault="00C24A97" w:rsidP="00CA3F7E">
      <w:pPr>
        <w:pStyle w:val="Tytu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08D1">
        <w:rPr>
          <w:rFonts w:ascii="Arial" w:hAnsi="Arial" w:cs="Arial"/>
          <w:sz w:val="24"/>
          <w:szCs w:val="24"/>
        </w:rPr>
        <w:t>Załącznik do wniosku</w:t>
      </w:r>
    </w:p>
    <w:p w14:paraId="52A94035" w14:textId="77777777" w:rsidR="00F726DE" w:rsidRPr="007308D1" w:rsidRDefault="00F726DE" w:rsidP="007122EA">
      <w:pPr>
        <w:pStyle w:val="Nagwek1"/>
        <w:rPr>
          <w:rFonts w:ascii="Arial" w:hAnsi="Arial" w:cs="Arial"/>
          <w:b/>
          <w:bCs/>
          <w:szCs w:val="24"/>
        </w:rPr>
      </w:pPr>
      <w:r w:rsidRPr="007308D1">
        <w:rPr>
          <w:rFonts w:ascii="Arial" w:hAnsi="Arial" w:cs="Arial"/>
          <w:b/>
          <w:bCs/>
          <w:szCs w:val="24"/>
        </w:rPr>
        <w:t>PROGRAM</w:t>
      </w:r>
      <w:r w:rsidR="009C3AC7" w:rsidRPr="007308D1">
        <w:rPr>
          <w:rFonts w:ascii="Arial" w:hAnsi="Arial" w:cs="Arial"/>
          <w:b/>
          <w:bCs/>
          <w:szCs w:val="24"/>
        </w:rPr>
        <w:t xml:space="preserve"> STAŻU</w:t>
      </w:r>
    </w:p>
    <w:p w14:paraId="42112565" w14:textId="77777777" w:rsidR="00F726DE" w:rsidRPr="007308D1" w:rsidRDefault="00F726DE" w:rsidP="00161127">
      <w:pPr>
        <w:spacing w:line="360" w:lineRule="auto"/>
        <w:rPr>
          <w:rFonts w:ascii="Arial" w:hAnsi="Arial" w:cs="Arial"/>
        </w:rPr>
      </w:pPr>
    </w:p>
    <w:p w14:paraId="26D45C00" w14:textId="52F667BC" w:rsidR="00F2522F" w:rsidRPr="007308D1" w:rsidRDefault="00F726DE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Sporządzon</w:t>
      </w:r>
      <w:r w:rsidR="00DF45AE" w:rsidRPr="007308D1">
        <w:rPr>
          <w:rFonts w:ascii="Arial" w:hAnsi="Arial" w:cs="Arial"/>
        </w:rPr>
        <w:t>y w dniu .......</w:t>
      </w:r>
      <w:r w:rsidR="0076336D" w:rsidRPr="007308D1">
        <w:rPr>
          <w:rFonts w:ascii="Arial" w:hAnsi="Arial" w:cs="Arial"/>
        </w:rPr>
        <w:t>......</w:t>
      </w:r>
      <w:r w:rsidR="00DF45AE" w:rsidRPr="007308D1">
        <w:rPr>
          <w:rFonts w:ascii="Arial" w:hAnsi="Arial" w:cs="Arial"/>
        </w:rPr>
        <w:t>..</w:t>
      </w:r>
      <w:r w:rsidR="00A412DC" w:rsidRPr="007308D1">
        <w:rPr>
          <w:rFonts w:ascii="Arial" w:hAnsi="Arial" w:cs="Arial"/>
        </w:rPr>
        <w:t>...........</w:t>
      </w:r>
      <w:r w:rsidR="00DF45AE" w:rsidRPr="007308D1">
        <w:rPr>
          <w:rFonts w:ascii="Arial" w:hAnsi="Arial" w:cs="Arial"/>
        </w:rPr>
        <w:t>...........</w:t>
      </w:r>
      <w:r w:rsidRPr="007308D1">
        <w:rPr>
          <w:rFonts w:ascii="Arial" w:hAnsi="Arial" w:cs="Arial"/>
        </w:rPr>
        <w:t>przez:</w:t>
      </w:r>
    </w:p>
    <w:p w14:paraId="3BDA2A57" w14:textId="18045D59" w:rsidR="00F726DE" w:rsidRPr="007308D1" w:rsidRDefault="00A412DC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Nazwa firmy lub imię i nazwisko organizatora</w:t>
      </w:r>
      <w:r w:rsidR="002601D8" w:rsidRPr="007308D1">
        <w:rPr>
          <w:rFonts w:ascii="Arial" w:hAnsi="Arial" w:cs="Arial"/>
        </w:rPr>
        <w:t xml:space="preserve">: </w:t>
      </w:r>
      <w:r w:rsidR="00DF45AE" w:rsidRPr="007308D1">
        <w:rPr>
          <w:rFonts w:ascii="Arial" w:hAnsi="Arial" w:cs="Arial"/>
        </w:rPr>
        <w:t>................................................</w:t>
      </w:r>
      <w:r w:rsidRPr="007308D1">
        <w:rPr>
          <w:rFonts w:ascii="Arial" w:hAnsi="Arial" w:cs="Arial"/>
        </w:rPr>
        <w:t>.............................</w:t>
      </w:r>
      <w:r w:rsidR="007308D1">
        <w:rPr>
          <w:rFonts w:ascii="Arial" w:hAnsi="Arial" w:cs="Arial"/>
        </w:rPr>
        <w:t>............................................................</w:t>
      </w:r>
      <w:r w:rsidRPr="007308D1">
        <w:rPr>
          <w:rFonts w:ascii="Arial" w:hAnsi="Arial" w:cs="Arial"/>
        </w:rPr>
        <w:t>.....</w:t>
      </w:r>
    </w:p>
    <w:p w14:paraId="3B972A3E" w14:textId="09AF3CC9" w:rsidR="00A412DC" w:rsidRPr="007308D1" w:rsidRDefault="00A412DC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3C4FCF" w14:textId="39B9D0C1" w:rsidR="003963C6" w:rsidRPr="007308D1" w:rsidRDefault="00EA19D6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reprezentowanego</w:t>
      </w:r>
      <w:r w:rsidR="00DF45AE" w:rsidRPr="007308D1">
        <w:rPr>
          <w:rFonts w:ascii="Arial" w:hAnsi="Arial" w:cs="Arial"/>
        </w:rPr>
        <w:t xml:space="preserve"> przez : ..................................................................</w:t>
      </w:r>
      <w:r w:rsidR="007308D1">
        <w:rPr>
          <w:rFonts w:ascii="Arial" w:hAnsi="Arial" w:cs="Arial"/>
        </w:rPr>
        <w:t>..........................</w:t>
      </w:r>
      <w:r w:rsidR="00DF45AE" w:rsidRPr="007308D1">
        <w:rPr>
          <w:rFonts w:ascii="Arial" w:hAnsi="Arial" w:cs="Arial"/>
        </w:rPr>
        <w:t>.........</w:t>
      </w:r>
      <w:r w:rsidR="002F2EE8" w:rsidRPr="007308D1">
        <w:rPr>
          <w:rFonts w:ascii="Arial" w:hAnsi="Arial" w:cs="Arial"/>
        </w:rPr>
        <w:t>.........................................</w:t>
      </w:r>
    </w:p>
    <w:p w14:paraId="71CE9662" w14:textId="3C25FA69" w:rsidR="00A412DC" w:rsidRPr="007308D1" w:rsidRDefault="00A412DC" w:rsidP="00161127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Imię, nazwisko, stanowisko służbowe, telefon kontaktowy opiekuna bezrobotnego odbywającego staż: .………………………………………………………………….……………………………………………………………………………</w:t>
      </w:r>
      <w:r w:rsidR="007308D1">
        <w:rPr>
          <w:rFonts w:ascii="Arial" w:hAnsi="Arial" w:cs="Arial"/>
        </w:rPr>
        <w:t>…………………………………………………………………….</w:t>
      </w:r>
    </w:p>
    <w:p w14:paraId="56409662" w14:textId="77777777" w:rsidR="003963C6" w:rsidRPr="007308D1" w:rsidRDefault="004F43AD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Organizator</w:t>
      </w:r>
      <w:r w:rsidR="00EA19D6" w:rsidRPr="007308D1">
        <w:rPr>
          <w:rFonts w:ascii="Arial" w:hAnsi="Arial" w:cs="Arial"/>
        </w:rPr>
        <w:t xml:space="preserve"> </w:t>
      </w:r>
      <w:r w:rsidR="00F726DE" w:rsidRPr="007308D1">
        <w:rPr>
          <w:rFonts w:ascii="Arial" w:hAnsi="Arial" w:cs="Arial"/>
        </w:rPr>
        <w:t>pr</w:t>
      </w:r>
      <w:r w:rsidR="00935D1D" w:rsidRPr="007308D1">
        <w:rPr>
          <w:rFonts w:ascii="Arial" w:hAnsi="Arial" w:cs="Arial"/>
        </w:rPr>
        <w:t>oponuje poniżej</w:t>
      </w:r>
      <w:r w:rsidR="003963C6" w:rsidRPr="007308D1">
        <w:rPr>
          <w:rFonts w:ascii="Arial" w:hAnsi="Arial" w:cs="Arial"/>
        </w:rPr>
        <w:t xml:space="preserve">  program</w:t>
      </w:r>
      <w:r w:rsidR="00F726DE" w:rsidRPr="007308D1">
        <w:rPr>
          <w:rFonts w:ascii="Arial" w:hAnsi="Arial" w:cs="Arial"/>
        </w:rPr>
        <w:t xml:space="preserve"> praktycznego wykonyw</w:t>
      </w:r>
      <w:r w:rsidR="003963C6" w:rsidRPr="007308D1">
        <w:rPr>
          <w:rFonts w:ascii="Arial" w:hAnsi="Arial" w:cs="Arial"/>
        </w:rPr>
        <w:t xml:space="preserve">ania </w:t>
      </w:r>
      <w:r w:rsidR="00935D1D" w:rsidRPr="007308D1">
        <w:rPr>
          <w:rFonts w:ascii="Arial" w:hAnsi="Arial" w:cs="Arial"/>
        </w:rPr>
        <w:t xml:space="preserve">zadań </w:t>
      </w:r>
      <w:r w:rsidR="003963C6" w:rsidRPr="007308D1">
        <w:rPr>
          <w:rFonts w:ascii="Arial" w:hAnsi="Arial" w:cs="Arial"/>
        </w:rPr>
        <w:t>przez bezrobotnego/</w:t>
      </w:r>
      <w:proofErr w:type="spellStart"/>
      <w:r w:rsidR="003963C6" w:rsidRPr="007308D1">
        <w:rPr>
          <w:rFonts w:ascii="Arial" w:hAnsi="Arial" w:cs="Arial"/>
        </w:rPr>
        <w:t>ych</w:t>
      </w:r>
      <w:proofErr w:type="spellEnd"/>
      <w:r w:rsidR="003963C6" w:rsidRPr="007308D1">
        <w:rPr>
          <w:rFonts w:ascii="Arial" w:hAnsi="Arial" w:cs="Arial"/>
        </w:rPr>
        <w:t xml:space="preserve">  </w:t>
      </w:r>
      <w:r w:rsidR="00935D1D" w:rsidRPr="007308D1">
        <w:rPr>
          <w:rFonts w:ascii="Arial" w:hAnsi="Arial" w:cs="Arial"/>
        </w:rPr>
        <w:t xml:space="preserve">na podstawie wskazanego </w:t>
      </w:r>
      <w:r w:rsidR="003963C6" w:rsidRPr="007308D1">
        <w:rPr>
          <w:rFonts w:ascii="Arial" w:hAnsi="Arial" w:cs="Arial"/>
        </w:rPr>
        <w:t>zawodu lub specjalności zgodni</w:t>
      </w:r>
      <w:r w:rsidR="00935D1D" w:rsidRPr="007308D1">
        <w:rPr>
          <w:rFonts w:ascii="Arial" w:hAnsi="Arial" w:cs="Arial"/>
        </w:rPr>
        <w:t>e z klasyfikacją zawodów</w:t>
      </w:r>
      <w:r w:rsidR="003963C6" w:rsidRPr="007308D1">
        <w:rPr>
          <w:rFonts w:ascii="Arial" w:hAnsi="Arial" w:cs="Arial"/>
        </w:rPr>
        <w:t xml:space="preserve"> i specjalności  dla potrzeb rynku pracy:</w:t>
      </w:r>
    </w:p>
    <w:p w14:paraId="06D6118F" w14:textId="1551A673" w:rsidR="00755287" w:rsidRPr="007308D1" w:rsidRDefault="00755287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  <w:b/>
        </w:rPr>
        <w:t>Nazwa stanowiska</w:t>
      </w:r>
      <w:r w:rsidR="00CA3F7E" w:rsidRPr="007308D1">
        <w:rPr>
          <w:rFonts w:ascii="Arial" w:hAnsi="Arial" w:cs="Arial"/>
        </w:rPr>
        <w:t xml:space="preserve"> zgodnie z klasyfikacją zawodów i specjalności</w:t>
      </w:r>
      <w:r w:rsidR="002601D8" w:rsidRPr="007308D1">
        <w:rPr>
          <w:rFonts w:ascii="Arial" w:hAnsi="Arial" w:cs="Arial"/>
        </w:rPr>
        <w:t xml:space="preserve"> : </w:t>
      </w:r>
      <w:r w:rsidR="00DF45AE" w:rsidRPr="007308D1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0CFA8D7" w14:textId="77777777" w:rsidR="002F2EE8" w:rsidRPr="007308D1" w:rsidRDefault="002F2EE8" w:rsidP="00161127">
      <w:pPr>
        <w:spacing w:line="360" w:lineRule="auto"/>
        <w:rPr>
          <w:rFonts w:ascii="Arial" w:hAnsi="Arial" w:cs="Arial"/>
          <w:b/>
        </w:rPr>
      </w:pPr>
      <w:r w:rsidRPr="007308D1">
        <w:rPr>
          <w:rFonts w:ascii="Arial" w:hAnsi="Arial" w:cs="Arial"/>
          <w:b/>
        </w:rPr>
        <w:t>Nazwa działu komórki organizacyjnej, gdzie osoba bezrobotna  będzie odbywała staż:</w:t>
      </w:r>
    </w:p>
    <w:p w14:paraId="598CF42E" w14:textId="7A7DD294" w:rsidR="002F2EE8" w:rsidRPr="007308D1" w:rsidRDefault="002F2EE8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0F806BC5" w14:textId="77777777" w:rsidR="002F2EE8" w:rsidRPr="007308D1" w:rsidRDefault="002F2EE8" w:rsidP="00161127">
      <w:pPr>
        <w:spacing w:line="360" w:lineRule="auto"/>
        <w:rPr>
          <w:rFonts w:ascii="Arial" w:hAnsi="Arial" w:cs="Arial"/>
          <w:b/>
        </w:rPr>
      </w:pPr>
      <w:r w:rsidRPr="007308D1">
        <w:rPr>
          <w:rFonts w:ascii="Arial" w:hAnsi="Arial" w:cs="Arial"/>
          <w:b/>
        </w:rPr>
        <w:t>Opis zadań jakie będą wykonywane podczas stażu przez bezrobotnego</w:t>
      </w:r>
      <w:r w:rsidR="00CD30CA" w:rsidRPr="007308D1">
        <w:rPr>
          <w:rFonts w:ascii="Arial" w:hAnsi="Arial" w:cs="Arial"/>
          <w:b/>
        </w:rPr>
        <w:t>:</w:t>
      </w:r>
    </w:p>
    <w:p w14:paraId="4CB31CFD" w14:textId="39970613" w:rsidR="00CD30CA" w:rsidRPr="007308D1" w:rsidRDefault="00CD30CA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</w:t>
      </w:r>
      <w:r w:rsidR="007308D1">
        <w:rPr>
          <w:rFonts w:ascii="Arial" w:hAnsi="Arial" w:cs="Arial"/>
        </w:rPr>
        <w:t>…………………………………………………………..</w:t>
      </w:r>
      <w:r w:rsidRPr="007308D1">
        <w:rPr>
          <w:rFonts w:ascii="Arial" w:hAnsi="Arial" w:cs="Arial"/>
        </w:rPr>
        <w:t>..</w:t>
      </w:r>
    </w:p>
    <w:p w14:paraId="79DD8A1F" w14:textId="22AEA13C" w:rsidR="00CD30CA" w:rsidRDefault="00CD30CA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…………………………………………………………………………………………………………………………………………………..……</w:t>
      </w:r>
      <w:r w:rsidR="007308D1">
        <w:rPr>
          <w:rFonts w:ascii="Arial" w:hAnsi="Arial" w:cs="Arial"/>
        </w:rPr>
        <w:t>………………………………………………………….</w:t>
      </w:r>
    </w:p>
    <w:p w14:paraId="0F0A8C22" w14:textId="5D8EC308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8DCEFF6" w14:textId="4BD73841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A95F885" w14:textId="7C52C3D0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756E9C4" w14:textId="1E12ACFA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D82A519" w14:textId="3E4D95D7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BE2290C" w14:textId="222129BD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05AEE8AF" w14:textId="660A57A7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1174DA4" w14:textId="712A62F7" w:rsid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3F09AC79" w14:textId="1E701679" w:rsidR="007308D1" w:rsidRPr="007308D1" w:rsidRDefault="007308D1" w:rsidP="001611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308BA34" w14:textId="77777777" w:rsidR="002F2EE8" w:rsidRPr="007308D1" w:rsidRDefault="002F2EE8" w:rsidP="00161127">
      <w:pPr>
        <w:spacing w:line="360" w:lineRule="auto"/>
        <w:rPr>
          <w:rFonts w:ascii="Arial" w:hAnsi="Arial" w:cs="Arial"/>
        </w:rPr>
      </w:pPr>
    </w:p>
    <w:p w14:paraId="40DC28F1" w14:textId="77777777" w:rsidR="00CD30CA" w:rsidRPr="007308D1" w:rsidRDefault="00F726DE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Strony zgodnie oświadczają, iż real</w:t>
      </w:r>
      <w:r w:rsidR="00BC248E" w:rsidRPr="007308D1">
        <w:rPr>
          <w:rFonts w:ascii="Arial" w:hAnsi="Arial" w:cs="Arial"/>
        </w:rPr>
        <w:t>izacja w/w p</w:t>
      </w:r>
      <w:r w:rsidR="009C3AC7" w:rsidRPr="007308D1">
        <w:rPr>
          <w:rFonts w:ascii="Arial" w:hAnsi="Arial" w:cs="Arial"/>
        </w:rPr>
        <w:t xml:space="preserve">rogramu stażu </w:t>
      </w:r>
      <w:r w:rsidR="00BC248E" w:rsidRPr="007308D1">
        <w:rPr>
          <w:rFonts w:ascii="Arial" w:hAnsi="Arial" w:cs="Arial"/>
        </w:rPr>
        <w:t xml:space="preserve"> umożliwi bezrobotnemu</w:t>
      </w:r>
      <w:r w:rsidRPr="007308D1">
        <w:rPr>
          <w:rFonts w:ascii="Arial" w:hAnsi="Arial" w:cs="Arial"/>
        </w:rPr>
        <w:t xml:space="preserve">  samo</w:t>
      </w:r>
      <w:r w:rsidR="00BC248E" w:rsidRPr="007308D1">
        <w:rPr>
          <w:rFonts w:ascii="Arial" w:hAnsi="Arial" w:cs="Arial"/>
        </w:rPr>
        <w:t>dzielne wykonywanie pracy w danym zawodzie lub specjalności</w:t>
      </w:r>
      <w:r w:rsidR="00935D1D" w:rsidRPr="007308D1">
        <w:rPr>
          <w:rFonts w:ascii="Arial" w:hAnsi="Arial" w:cs="Arial"/>
        </w:rPr>
        <w:t>.</w:t>
      </w:r>
      <w:r w:rsidR="00A14EA3" w:rsidRPr="007308D1">
        <w:rPr>
          <w:rFonts w:ascii="Arial" w:hAnsi="Arial" w:cs="Arial"/>
        </w:rPr>
        <w:t xml:space="preserve"> Sposobem potwierdzenia nabytych kwalifikacji i umiejętności zawodowych będzie opinia organizatora stażu.</w:t>
      </w:r>
      <w:r w:rsidR="0076336D" w:rsidRPr="007308D1">
        <w:rPr>
          <w:rFonts w:ascii="Arial" w:hAnsi="Arial" w:cs="Arial"/>
        </w:rPr>
        <w:t xml:space="preserve"> </w:t>
      </w:r>
    </w:p>
    <w:p w14:paraId="591B8D66" w14:textId="77777777" w:rsidR="0076336D" w:rsidRPr="007308D1" w:rsidRDefault="00EA19D6" w:rsidP="00161127">
      <w:pPr>
        <w:spacing w:line="360" w:lineRule="auto"/>
        <w:rPr>
          <w:rFonts w:ascii="Arial" w:hAnsi="Arial" w:cs="Arial"/>
          <w:b/>
        </w:rPr>
      </w:pPr>
      <w:r w:rsidRPr="007308D1">
        <w:rPr>
          <w:rFonts w:ascii="Arial" w:hAnsi="Arial" w:cs="Arial"/>
          <w:b/>
        </w:rPr>
        <w:t>Rodzaj uzyskanych podczas odbywania stażu  kwalifikacji  lub  um</w:t>
      </w:r>
      <w:r w:rsidR="002601D8" w:rsidRPr="007308D1">
        <w:rPr>
          <w:rFonts w:ascii="Arial" w:hAnsi="Arial" w:cs="Arial"/>
          <w:b/>
        </w:rPr>
        <w:t xml:space="preserve">iejętności  zawodowych: </w:t>
      </w:r>
    </w:p>
    <w:p w14:paraId="110C78D2" w14:textId="619BBE87" w:rsidR="00DF45AE" w:rsidRPr="007308D1" w:rsidRDefault="00DF45AE" w:rsidP="00161127">
      <w:pPr>
        <w:tabs>
          <w:tab w:val="left" w:pos="426"/>
        </w:tabs>
        <w:spacing w:line="360" w:lineRule="auto"/>
        <w:rPr>
          <w:rFonts w:ascii="Arial" w:hAnsi="Arial" w:cs="Arial"/>
          <w:i/>
        </w:rPr>
      </w:pPr>
      <w:r w:rsidRPr="007308D1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</w:t>
      </w:r>
      <w:r w:rsidR="007308D1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7308D1">
        <w:rPr>
          <w:rFonts w:ascii="Arial" w:hAnsi="Arial" w:cs="Arial"/>
          <w:i/>
        </w:rPr>
        <w:t>.</w:t>
      </w:r>
    </w:p>
    <w:p w14:paraId="27676E79" w14:textId="4D1AD5D4" w:rsidR="00CD30CA" w:rsidRPr="007308D1" w:rsidRDefault="00CD30CA" w:rsidP="007308D1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605DD57" w14:textId="77777777" w:rsidR="00CD30CA" w:rsidRPr="007308D1" w:rsidRDefault="00CD30CA" w:rsidP="00161127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6A093416" w14:textId="77777777" w:rsidR="00CD30CA" w:rsidRPr="007308D1" w:rsidRDefault="00CD30CA" w:rsidP="00161127">
      <w:pPr>
        <w:tabs>
          <w:tab w:val="left" w:pos="426"/>
        </w:tabs>
        <w:spacing w:line="360" w:lineRule="auto"/>
        <w:rPr>
          <w:rFonts w:ascii="Arial" w:hAnsi="Arial" w:cs="Arial"/>
        </w:rPr>
      </w:pPr>
    </w:p>
    <w:p w14:paraId="7E2015E4" w14:textId="77777777" w:rsidR="00A14EA3" w:rsidRPr="007308D1" w:rsidRDefault="00F726DE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Zmiana </w:t>
      </w:r>
      <w:r w:rsidR="00935D1D" w:rsidRPr="007308D1">
        <w:rPr>
          <w:rFonts w:ascii="Arial" w:hAnsi="Arial" w:cs="Arial"/>
        </w:rPr>
        <w:t>p</w:t>
      </w:r>
      <w:r w:rsidRPr="007308D1">
        <w:rPr>
          <w:rFonts w:ascii="Arial" w:hAnsi="Arial" w:cs="Arial"/>
        </w:rPr>
        <w:t>rogramu</w:t>
      </w:r>
      <w:r w:rsidR="00935D1D" w:rsidRPr="007308D1">
        <w:rPr>
          <w:rFonts w:ascii="Arial" w:hAnsi="Arial" w:cs="Arial"/>
        </w:rPr>
        <w:t xml:space="preserve"> stażu </w:t>
      </w:r>
      <w:r w:rsidRPr="007308D1">
        <w:rPr>
          <w:rFonts w:ascii="Arial" w:hAnsi="Arial" w:cs="Arial"/>
        </w:rPr>
        <w:t xml:space="preserve"> może nastąpić wyłącznie w formie pisemnej</w:t>
      </w:r>
      <w:r w:rsidR="00A14EA3" w:rsidRPr="007308D1">
        <w:rPr>
          <w:rFonts w:ascii="Arial" w:hAnsi="Arial" w:cs="Arial"/>
        </w:rPr>
        <w:t xml:space="preserve">. </w:t>
      </w:r>
    </w:p>
    <w:p w14:paraId="2FF4CD3B" w14:textId="039DA2DE" w:rsidR="00DF45AE" w:rsidRPr="007308D1" w:rsidRDefault="00DF45AE" w:rsidP="00161127">
      <w:pPr>
        <w:spacing w:line="360" w:lineRule="auto"/>
        <w:rPr>
          <w:rFonts w:ascii="Arial" w:hAnsi="Arial" w:cs="Arial"/>
        </w:rPr>
      </w:pPr>
    </w:p>
    <w:p w14:paraId="5D721E95" w14:textId="77777777" w:rsidR="0076336D" w:rsidRPr="007308D1" w:rsidRDefault="0076336D" w:rsidP="00161127">
      <w:pPr>
        <w:spacing w:line="360" w:lineRule="auto"/>
        <w:rPr>
          <w:rFonts w:ascii="Arial" w:hAnsi="Arial" w:cs="Arial"/>
        </w:rPr>
      </w:pPr>
    </w:p>
    <w:p w14:paraId="54D8640D" w14:textId="77777777" w:rsidR="007308D1" w:rsidRDefault="007308D1" w:rsidP="007308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CD30CA" w:rsidRPr="007308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</w:t>
      </w:r>
    </w:p>
    <w:p w14:paraId="32FEE4E4" w14:textId="1D400917" w:rsidR="0076336D" w:rsidRPr="007308D1" w:rsidRDefault="007308D1" w:rsidP="007308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9D15E7" w:rsidRPr="007308D1">
        <w:rPr>
          <w:rFonts w:ascii="Arial" w:hAnsi="Arial" w:cs="Arial"/>
        </w:rPr>
        <w:t>(</w:t>
      </w:r>
      <w:r w:rsidR="00DF45AE" w:rsidRPr="007308D1">
        <w:rPr>
          <w:rFonts w:ascii="Arial" w:hAnsi="Arial" w:cs="Arial"/>
        </w:rPr>
        <w:t>podpis i pie</w:t>
      </w:r>
      <w:r w:rsidR="00E5010F" w:rsidRPr="007308D1">
        <w:rPr>
          <w:rFonts w:ascii="Arial" w:hAnsi="Arial" w:cs="Arial"/>
        </w:rPr>
        <w:t>czątka</w:t>
      </w:r>
      <w:r w:rsidR="00DF45AE" w:rsidRPr="007308D1">
        <w:rPr>
          <w:rFonts w:ascii="Arial" w:hAnsi="Arial" w:cs="Arial"/>
        </w:rPr>
        <w:t xml:space="preserve"> </w:t>
      </w:r>
      <w:r w:rsidR="00E5010F" w:rsidRPr="007308D1">
        <w:rPr>
          <w:rFonts w:ascii="Arial" w:hAnsi="Arial" w:cs="Arial"/>
        </w:rPr>
        <w:t>O</w:t>
      </w:r>
      <w:r w:rsidR="00DF45AE" w:rsidRPr="007308D1">
        <w:rPr>
          <w:rFonts w:ascii="Arial" w:hAnsi="Arial" w:cs="Arial"/>
        </w:rPr>
        <w:t>rganizatora)</w:t>
      </w:r>
    </w:p>
    <w:p w14:paraId="779FDF68" w14:textId="5449D381" w:rsidR="0076336D" w:rsidRPr="007308D1" w:rsidRDefault="0098168E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Akceptuję:</w:t>
      </w:r>
    </w:p>
    <w:p w14:paraId="4B4A9E27" w14:textId="206902F3" w:rsidR="00DF45AE" w:rsidRPr="007308D1" w:rsidRDefault="00DF45AE" w:rsidP="00161127">
      <w:pPr>
        <w:spacing w:line="360" w:lineRule="auto"/>
        <w:rPr>
          <w:rFonts w:ascii="Arial" w:hAnsi="Arial" w:cs="Arial"/>
        </w:rPr>
      </w:pPr>
    </w:p>
    <w:p w14:paraId="41A585F6" w14:textId="77777777" w:rsidR="009D15E7" w:rsidRPr="007308D1" w:rsidRDefault="009D15E7" w:rsidP="00161127">
      <w:pPr>
        <w:spacing w:line="360" w:lineRule="auto"/>
        <w:rPr>
          <w:rFonts w:ascii="Arial" w:hAnsi="Arial" w:cs="Arial"/>
        </w:rPr>
      </w:pPr>
    </w:p>
    <w:p w14:paraId="4F574130" w14:textId="728F8E33" w:rsidR="0098168E" w:rsidRPr="007308D1" w:rsidRDefault="003963C6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>………………………………</w:t>
      </w:r>
      <w:r w:rsidR="00CD30CA" w:rsidRPr="007308D1">
        <w:rPr>
          <w:rFonts w:ascii="Arial" w:hAnsi="Arial" w:cs="Arial"/>
        </w:rPr>
        <w:t>……………………….</w:t>
      </w:r>
      <w:r w:rsidRPr="007308D1">
        <w:rPr>
          <w:rFonts w:ascii="Arial" w:hAnsi="Arial" w:cs="Arial"/>
        </w:rPr>
        <w:t>……</w:t>
      </w:r>
    </w:p>
    <w:p w14:paraId="616CB683" w14:textId="619CD6AF" w:rsidR="00745D81" w:rsidRPr="007308D1" w:rsidRDefault="00CD30CA" w:rsidP="00161127">
      <w:pPr>
        <w:spacing w:line="360" w:lineRule="auto"/>
        <w:rPr>
          <w:rFonts w:ascii="Arial" w:hAnsi="Arial" w:cs="Arial"/>
        </w:rPr>
      </w:pPr>
      <w:r w:rsidRPr="007308D1">
        <w:rPr>
          <w:rFonts w:ascii="Arial" w:hAnsi="Arial" w:cs="Arial"/>
        </w:rPr>
        <w:t xml:space="preserve">  </w:t>
      </w:r>
      <w:r w:rsidR="0098168E" w:rsidRPr="007308D1">
        <w:rPr>
          <w:rFonts w:ascii="Arial" w:hAnsi="Arial" w:cs="Arial"/>
        </w:rPr>
        <w:t>(</w:t>
      </w:r>
      <w:r w:rsidR="003963C6" w:rsidRPr="007308D1">
        <w:rPr>
          <w:rFonts w:ascii="Arial" w:hAnsi="Arial" w:cs="Arial"/>
        </w:rPr>
        <w:t>podpis i pie</w:t>
      </w:r>
      <w:r w:rsidR="00E5010F" w:rsidRPr="007308D1">
        <w:rPr>
          <w:rFonts w:ascii="Arial" w:hAnsi="Arial" w:cs="Arial"/>
        </w:rPr>
        <w:t>czątka</w:t>
      </w:r>
      <w:r w:rsidR="003963C6" w:rsidRPr="007308D1">
        <w:rPr>
          <w:rFonts w:ascii="Arial" w:hAnsi="Arial" w:cs="Arial"/>
        </w:rPr>
        <w:t xml:space="preserve"> Dyrektora PUP)</w:t>
      </w:r>
    </w:p>
    <w:sectPr w:rsidR="00745D81" w:rsidRPr="007308D1" w:rsidSect="00A412DC">
      <w:footerReference w:type="even" r:id="rId11"/>
      <w:footerReference w:type="default" r:id="rId12"/>
      <w:footnotePr>
        <w:pos w:val="beneathText"/>
      </w:footnotePr>
      <w:pgSz w:w="11905" w:h="16837"/>
      <w:pgMar w:top="567" w:right="113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CECA" w14:textId="77777777" w:rsidR="00216529" w:rsidRDefault="00216529">
      <w:r>
        <w:separator/>
      </w:r>
    </w:p>
  </w:endnote>
  <w:endnote w:type="continuationSeparator" w:id="0">
    <w:p w14:paraId="4045CD6D" w14:textId="77777777" w:rsidR="00216529" w:rsidRDefault="0021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D391" w14:textId="77777777" w:rsidR="00B55A22" w:rsidRDefault="00B55A22" w:rsidP="00374F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01454" w14:textId="77777777" w:rsidR="00B55A22" w:rsidRDefault="00B55A22" w:rsidP="00B55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66B3" w14:textId="77777777" w:rsidR="00374F4F" w:rsidRDefault="00374F4F" w:rsidP="00AC7E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5EC0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11AB22" w14:textId="77777777" w:rsidR="00B55A22" w:rsidRDefault="00B55A22" w:rsidP="00B55A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4DDDC" w14:textId="77777777" w:rsidR="00216529" w:rsidRDefault="00216529">
      <w:r>
        <w:separator/>
      </w:r>
    </w:p>
  </w:footnote>
  <w:footnote w:type="continuationSeparator" w:id="0">
    <w:p w14:paraId="278DAC1B" w14:textId="77777777" w:rsidR="00216529" w:rsidRDefault="00216529">
      <w:r>
        <w:continuationSeparator/>
      </w:r>
    </w:p>
  </w:footnote>
  <w:footnote w:id="1">
    <w:p w14:paraId="4D5DC9E8" w14:textId="77777777" w:rsidR="0034594E" w:rsidRPr="00F25DAF" w:rsidRDefault="0034594E" w:rsidP="0034594E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5DA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25DAF">
        <w:rPr>
          <w:rFonts w:ascii="Arial" w:hAnsi="Arial" w:cs="Arial"/>
          <w:sz w:val="24"/>
          <w:szCs w:val="24"/>
        </w:rPr>
        <w:t xml:space="preserve"> </w:t>
      </w:r>
      <w:r w:rsidRPr="0034594E">
        <w:rPr>
          <w:rFonts w:ascii="Arial" w:hAnsi="Arial" w:cs="Arial"/>
          <w:sz w:val="22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34594E">
        <w:rPr>
          <w:rFonts w:ascii="Arial" w:hAnsi="Arial" w:cs="Arial"/>
          <w:b/>
          <w:i/>
          <w:sz w:val="22"/>
          <w:szCs w:val="22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34594E">
        <w:rPr>
          <w:rFonts w:ascii="Arial" w:hAnsi="Arial" w:cs="Arial"/>
          <w:b/>
          <w:i/>
          <w:sz w:val="22"/>
          <w:szCs w:val="22"/>
        </w:rPr>
        <w:t>Euratom</w:t>
      </w:r>
      <w:proofErr w:type="spellEnd"/>
      <w:r w:rsidRPr="0034594E">
        <w:rPr>
          <w:rFonts w:ascii="Arial" w:hAnsi="Arial" w:cs="Arial"/>
          <w:b/>
          <w:i/>
          <w:sz w:val="22"/>
          <w:szCs w:val="22"/>
        </w:rPr>
        <w:t>) 2018/1046, na rzecz jakichkolwiek osób prawnych, podmiotów lub organów z siedzibą w Rosji, które w ponad 50 % są własnością publiczną lub są pod kontrolą publiczną”</w:t>
      </w:r>
      <w:r w:rsidRPr="0034594E">
        <w:rPr>
          <w:rFonts w:ascii="Arial" w:hAnsi="Arial" w:cs="Arial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D2ABBE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840EA4F6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7" w15:restartNumberingAfterBreak="0">
    <w:nsid w:val="04933DEE"/>
    <w:multiLevelType w:val="hybridMultilevel"/>
    <w:tmpl w:val="3D764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24332"/>
    <w:multiLevelType w:val="hybridMultilevel"/>
    <w:tmpl w:val="3200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1D5189"/>
    <w:multiLevelType w:val="hybridMultilevel"/>
    <w:tmpl w:val="80FEF59C"/>
    <w:lvl w:ilvl="0" w:tplc="3A96F3A8"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ED94FD3"/>
    <w:multiLevelType w:val="hybridMultilevel"/>
    <w:tmpl w:val="7F64A92A"/>
    <w:lvl w:ilvl="0" w:tplc="7B32B5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CFA3D7E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5631E7"/>
    <w:multiLevelType w:val="hybridMultilevel"/>
    <w:tmpl w:val="42A8AC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DB0DFB"/>
    <w:multiLevelType w:val="hybridMultilevel"/>
    <w:tmpl w:val="495813FC"/>
    <w:lvl w:ilvl="0" w:tplc="E27E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C3066"/>
    <w:multiLevelType w:val="hybridMultilevel"/>
    <w:tmpl w:val="01E04EF6"/>
    <w:lvl w:ilvl="0" w:tplc="D4508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A62EA0"/>
    <w:multiLevelType w:val="hybridMultilevel"/>
    <w:tmpl w:val="DB946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93D4F"/>
    <w:multiLevelType w:val="hybridMultilevel"/>
    <w:tmpl w:val="605C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61EB"/>
    <w:multiLevelType w:val="hybridMultilevel"/>
    <w:tmpl w:val="75301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E4A"/>
    <w:multiLevelType w:val="hybridMultilevel"/>
    <w:tmpl w:val="C178B2D8"/>
    <w:lvl w:ilvl="0" w:tplc="2D8804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74734D"/>
    <w:multiLevelType w:val="hybridMultilevel"/>
    <w:tmpl w:val="211C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9FB"/>
    <w:multiLevelType w:val="hybridMultilevel"/>
    <w:tmpl w:val="AC32AA2A"/>
    <w:lvl w:ilvl="0" w:tplc="2D8804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34C1"/>
    <w:multiLevelType w:val="multilevel"/>
    <w:tmpl w:val="17EE8A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9DD6E59"/>
    <w:multiLevelType w:val="hybridMultilevel"/>
    <w:tmpl w:val="9A52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</w:num>
  <w:num w:numId="15">
    <w:abstractNumId w:val="12"/>
  </w:num>
  <w:num w:numId="16">
    <w:abstractNumId w:val="7"/>
  </w:num>
  <w:num w:numId="17">
    <w:abstractNumId w:val="21"/>
  </w:num>
  <w:num w:numId="18">
    <w:abstractNumId w:val="16"/>
  </w:num>
  <w:num w:numId="19">
    <w:abstractNumId w:val="15"/>
  </w:num>
  <w:num w:numId="20">
    <w:abstractNumId w:val="19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EB"/>
    <w:rsid w:val="00031D20"/>
    <w:rsid w:val="00041B0A"/>
    <w:rsid w:val="000B7746"/>
    <w:rsid w:val="000C4434"/>
    <w:rsid w:val="000E1022"/>
    <w:rsid w:val="000E7A76"/>
    <w:rsid w:val="000F6D37"/>
    <w:rsid w:val="00100879"/>
    <w:rsid w:val="00105EEC"/>
    <w:rsid w:val="00106BE3"/>
    <w:rsid w:val="00126A8A"/>
    <w:rsid w:val="001356B6"/>
    <w:rsid w:val="001407F1"/>
    <w:rsid w:val="001535E7"/>
    <w:rsid w:val="00156084"/>
    <w:rsid w:val="00161127"/>
    <w:rsid w:val="00186793"/>
    <w:rsid w:val="0019373E"/>
    <w:rsid w:val="001A421E"/>
    <w:rsid w:val="00202EE0"/>
    <w:rsid w:val="00207F60"/>
    <w:rsid w:val="00211A1F"/>
    <w:rsid w:val="00216529"/>
    <w:rsid w:val="002601D8"/>
    <w:rsid w:val="00260550"/>
    <w:rsid w:val="00276A37"/>
    <w:rsid w:val="002930AC"/>
    <w:rsid w:val="002939CA"/>
    <w:rsid w:val="002B4D33"/>
    <w:rsid w:val="002C1353"/>
    <w:rsid w:val="002C6BEE"/>
    <w:rsid w:val="002D4188"/>
    <w:rsid w:val="002E63B1"/>
    <w:rsid w:val="002F2EE8"/>
    <w:rsid w:val="002F5091"/>
    <w:rsid w:val="00301665"/>
    <w:rsid w:val="00311021"/>
    <w:rsid w:val="00341D62"/>
    <w:rsid w:val="0034594E"/>
    <w:rsid w:val="00374F4F"/>
    <w:rsid w:val="0038146E"/>
    <w:rsid w:val="003963C6"/>
    <w:rsid w:val="003A7295"/>
    <w:rsid w:val="003B4975"/>
    <w:rsid w:val="003C1155"/>
    <w:rsid w:val="003C74B7"/>
    <w:rsid w:val="003D44BE"/>
    <w:rsid w:val="003E395F"/>
    <w:rsid w:val="00403959"/>
    <w:rsid w:val="004039A6"/>
    <w:rsid w:val="004309B7"/>
    <w:rsid w:val="004310D0"/>
    <w:rsid w:val="00440D3F"/>
    <w:rsid w:val="00450243"/>
    <w:rsid w:val="004A03A2"/>
    <w:rsid w:val="004A171B"/>
    <w:rsid w:val="004C0E3F"/>
    <w:rsid w:val="004C1DB9"/>
    <w:rsid w:val="004C2AF4"/>
    <w:rsid w:val="004D2855"/>
    <w:rsid w:val="004E4A25"/>
    <w:rsid w:val="004F141A"/>
    <w:rsid w:val="004F43AD"/>
    <w:rsid w:val="004F6DF9"/>
    <w:rsid w:val="005134D6"/>
    <w:rsid w:val="0051606C"/>
    <w:rsid w:val="00523427"/>
    <w:rsid w:val="0054508B"/>
    <w:rsid w:val="0055117E"/>
    <w:rsid w:val="005517EB"/>
    <w:rsid w:val="005A0268"/>
    <w:rsid w:val="005A0C46"/>
    <w:rsid w:val="005B474B"/>
    <w:rsid w:val="005F1691"/>
    <w:rsid w:val="00603B7E"/>
    <w:rsid w:val="00603F9D"/>
    <w:rsid w:val="006267B8"/>
    <w:rsid w:val="00646E57"/>
    <w:rsid w:val="00653655"/>
    <w:rsid w:val="00653966"/>
    <w:rsid w:val="006C2F09"/>
    <w:rsid w:val="006C7CA5"/>
    <w:rsid w:val="006D07A0"/>
    <w:rsid w:val="006E1A5D"/>
    <w:rsid w:val="007122EA"/>
    <w:rsid w:val="007255B9"/>
    <w:rsid w:val="00727778"/>
    <w:rsid w:val="007308D1"/>
    <w:rsid w:val="00745D81"/>
    <w:rsid w:val="0075016F"/>
    <w:rsid w:val="0075245D"/>
    <w:rsid w:val="00755287"/>
    <w:rsid w:val="00760EAD"/>
    <w:rsid w:val="0076336D"/>
    <w:rsid w:val="00765757"/>
    <w:rsid w:val="00766141"/>
    <w:rsid w:val="007801D6"/>
    <w:rsid w:val="00784D36"/>
    <w:rsid w:val="007B1621"/>
    <w:rsid w:val="007B3A07"/>
    <w:rsid w:val="007C2F63"/>
    <w:rsid w:val="00804F08"/>
    <w:rsid w:val="00805FE4"/>
    <w:rsid w:val="0081210C"/>
    <w:rsid w:val="00816AD1"/>
    <w:rsid w:val="008A726D"/>
    <w:rsid w:val="008B0A1F"/>
    <w:rsid w:val="008E1936"/>
    <w:rsid w:val="00902109"/>
    <w:rsid w:val="009053A1"/>
    <w:rsid w:val="00935D1D"/>
    <w:rsid w:val="00943333"/>
    <w:rsid w:val="00962DCA"/>
    <w:rsid w:val="00966B8A"/>
    <w:rsid w:val="0098168E"/>
    <w:rsid w:val="009849F9"/>
    <w:rsid w:val="009C2E11"/>
    <w:rsid w:val="009C3AC7"/>
    <w:rsid w:val="009D15E7"/>
    <w:rsid w:val="009E05FC"/>
    <w:rsid w:val="00A0326F"/>
    <w:rsid w:val="00A11094"/>
    <w:rsid w:val="00A14EA3"/>
    <w:rsid w:val="00A25009"/>
    <w:rsid w:val="00A32132"/>
    <w:rsid w:val="00A412DC"/>
    <w:rsid w:val="00A44145"/>
    <w:rsid w:val="00A5255F"/>
    <w:rsid w:val="00AA7196"/>
    <w:rsid w:val="00AB488C"/>
    <w:rsid w:val="00AB5641"/>
    <w:rsid w:val="00AC3AA8"/>
    <w:rsid w:val="00AC53AA"/>
    <w:rsid w:val="00AC5EBA"/>
    <w:rsid w:val="00AC7E26"/>
    <w:rsid w:val="00AE499D"/>
    <w:rsid w:val="00AF4959"/>
    <w:rsid w:val="00B016A5"/>
    <w:rsid w:val="00B32AE4"/>
    <w:rsid w:val="00B53D6A"/>
    <w:rsid w:val="00B55A22"/>
    <w:rsid w:val="00B61D7C"/>
    <w:rsid w:val="00B806B9"/>
    <w:rsid w:val="00B83C8F"/>
    <w:rsid w:val="00B84A7E"/>
    <w:rsid w:val="00B86EA6"/>
    <w:rsid w:val="00B944F1"/>
    <w:rsid w:val="00BA0460"/>
    <w:rsid w:val="00BB5645"/>
    <w:rsid w:val="00BC004B"/>
    <w:rsid w:val="00BC248E"/>
    <w:rsid w:val="00BC454D"/>
    <w:rsid w:val="00BF1589"/>
    <w:rsid w:val="00BF5276"/>
    <w:rsid w:val="00BF7FCD"/>
    <w:rsid w:val="00C067B8"/>
    <w:rsid w:val="00C13D6A"/>
    <w:rsid w:val="00C23A70"/>
    <w:rsid w:val="00C24A97"/>
    <w:rsid w:val="00C33B23"/>
    <w:rsid w:val="00C62438"/>
    <w:rsid w:val="00C81798"/>
    <w:rsid w:val="00C84A74"/>
    <w:rsid w:val="00C90428"/>
    <w:rsid w:val="00CA29C1"/>
    <w:rsid w:val="00CA3F7E"/>
    <w:rsid w:val="00CC7325"/>
    <w:rsid w:val="00CD30CA"/>
    <w:rsid w:val="00D028D0"/>
    <w:rsid w:val="00D22A9F"/>
    <w:rsid w:val="00D46F2F"/>
    <w:rsid w:val="00D55EC0"/>
    <w:rsid w:val="00D8639B"/>
    <w:rsid w:val="00D87154"/>
    <w:rsid w:val="00DC0596"/>
    <w:rsid w:val="00DC1E14"/>
    <w:rsid w:val="00DC7C0C"/>
    <w:rsid w:val="00DD0FE2"/>
    <w:rsid w:val="00DD56AD"/>
    <w:rsid w:val="00DE0237"/>
    <w:rsid w:val="00DE15E6"/>
    <w:rsid w:val="00DE45A2"/>
    <w:rsid w:val="00DE61BF"/>
    <w:rsid w:val="00DF45AE"/>
    <w:rsid w:val="00E06156"/>
    <w:rsid w:val="00E1223E"/>
    <w:rsid w:val="00E143B0"/>
    <w:rsid w:val="00E208E3"/>
    <w:rsid w:val="00E23615"/>
    <w:rsid w:val="00E24689"/>
    <w:rsid w:val="00E30B0F"/>
    <w:rsid w:val="00E5010F"/>
    <w:rsid w:val="00E96872"/>
    <w:rsid w:val="00EA19D6"/>
    <w:rsid w:val="00EA3469"/>
    <w:rsid w:val="00EB039D"/>
    <w:rsid w:val="00ED12E7"/>
    <w:rsid w:val="00EF1552"/>
    <w:rsid w:val="00F039E2"/>
    <w:rsid w:val="00F17DF8"/>
    <w:rsid w:val="00F2095C"/>
    <w:rsid w:val="00F2522F"/>
    <w:rsid w:val="00F366E0"/>
    <w:rsid w:val="00F51920"/>
    <w:rsid w:val="00F66AA6"/>
    <w:rsid w:val="00F726DE"/>
    <w:rsid w:val="00F74964"/>
    <w:rsid w:val="00FA4B13"/>
    <w:rsid w:val="00FC1721"/>
    <w:rsid w:val="00FD395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8473"/>
  <w15:chartTrackingRefBased/>
  <w15:docId w15:val="{E0D9173C-F194-47F6-84BC-12BB830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6237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sz w:val="22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pPr>
      <w:ind w:left="567" w:hanging="567"/>
      <w:jc w:val="both"/>
    </w:pPr>
  </w:style>
  <w:style w:type="paragraph" w:styleId="Nagwek">
    <w:name w:val="header"/>
    <w:basedOn w:val="Normalny"/>
    <w:pPr>
      <w:tabs>
        <w:tab w:val="right" w:pos="4818"/>
      </w:tabs>
    </w:pPr>
    <w:rPr>
      <w:sz w:val="20"/>
      <w:szCs w:val="20"/>
    </w:rPr>
  </w:style>
  <w:style w:type="paragraph" w:customStyle="1" w:styleId="WW-Tekstpodstawowy2">
    <w:name w:val="WW-Tekst podstawowy 2"/>
    <w:basedOn w:val="Normalny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</w:pPr>
    <w:rPr>
      <w:b/>
      <w:sz w:val="28"/>
      <w:szCs w:val="20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360" w:hanging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8A726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55A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5A22"/>
  </w:style>
  <w:style w:type="table" w:styleId="Tabela-Siatka">
    <w:name w:val="Table Grid"/>
    <w:basedOn w:val="Standardowy"/>
    <w:rsid w:val="005A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98168E"/>
    <w:rPr>
      <w:sz w:val="24"/>
      <w:szCs w:val="24"/>
      <w:lang w:val="pl-PL" w:eastAsia="ar-SA" w:bidi="ar-SA"/>
    </w:rPr>
  </w:style>
  <w:style w:type="paragraph" w:customStyle="1" w:styleId="Standard">
    <w:name w:val="Standard"/>
    <w:rsid w:val="002F509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2F5091"/>
    <w:pPr>
      <w:numPr>
        <w:numId w:val="13"/>
      </w:numPr>
    </w:pPr>
  </w:style>
  <w:style w:type="paragraph" w:styleId="NormalnyWeb">
    <w:name w:val="Normal (Web)"/>
    <w:basedOn w:val="Normalny"/>
    <w:rsid w:val="00727778"/>
    <w:pPr>
      <w:suppressAutoHyphens w:val="0"/>
      <w:spacing w:before="100" w:beforeAutospacing="1" w:after="119"/>
    </w:pPr>
    <w:rPr>
      <w:lang w:eastAsia="pl-PL"/>
    </w:rPr>
  </w:style>
  <w:style w:type="character" w:styleId="Hipercze">
    <w:name w:val="Hyperlink"/>
    <w:unhideWhenUsed/>
    <w:rsid w:val="0054508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11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4594E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594E"/>
  </w:style>
  <w:style w:type="character" w:styleId="Odwoanieprzypisudolnego">
    <w:name w:val="footnote reference"/>
    <w:rsid w:val="003459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yfikacje.gofin.pl/kzis/6,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1DE1-1F20-43B3-8D6E-7656A592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http://www.klasyfikacje.gofin.pl/kzis/6,0.html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Iza IB. Barcińska</cp:lastModifiedBy>
  <cp:revision>35</cp:revision>
  <cp:lastPrinted>2023-07-17T08:17:00Z</cp:lastPrinted>
  <dcterms:created xsi:type="dcterms:W3CDTF">2023-06-30T09:01:00Z</dcterms:created>
  <dcterms:modified xsi:type="dcterms:W3CDTF">2024-04-15T12:25:00Z</dcterms:modified>
</cp:coreProperties>
</file>