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1C53" w14:textId="77777777" w:rsidR="002E5EAB" w:rsidRPr="00757FB8" w:rsidRDefault="002E5EAB" w:rsidP="00284D7B">
      <w:pPr>
        <w:jc w:val="right"/>
        <w:rPr>
          <w:rFonts w:ascii="Arial" w:eastAsia="Times New Roman" w:hAnsi="Arial" w:cs="Arial"/>
          <w:iCs/>
          <w:color w:val="000000"/>
          <w:lang/>
        </w:rPr>
      </w:pPr>
      <w:r w:rsidRPr="00757FB8">
        <w:rPr>
          <w:rFonts w:eastAsia="Times New Roman" w:cs="Tahoma"/>
          <w:iCs/>
          <w:color w:val="000000"/>
          <w:sz w:val="18"/>
          <w:lang/>
        </w:rPr>
        <w:tab/>
      </w:r>
      <w:r w:rsidRPr="00757FB8">
        <w:rPr>
          <w:rFonts w:eastAsia="Times New Roman" w:cs="Tahoma"/>
          <w:iCs/>
          <w:color w:val="000000"/>
          <w:sz w:val="18"/>
          <w:lang/>
        </w:rPr>
        <w:tab/>
      </w:r>
      <w:r w:rsidRPr="00757FB8">
        <w:rPr>
          <w:rFonts w:eastAsia="Times New Roman" w:cs="Tahoma"/>
          <w:iCs/>
          <w:color w:val="000000"/>
          <w:sz w:val="18"/>
          <w:lang/>
        </w:rPr>
        <w:tab/>
      </w:r>
      <w:r w:rsidRPr="00757FB8">
        <w:rPr>
          <w:rFonts w:ascii="Arial" w:eastAsia="Times New Roman" w:hAnsi="Arial" w:cs="Arial"/>
          <w:iCs/>
          <w:color w:val="000000"/>
          <w:lang/>
        </w:rPr>
        <w:tab/>
      </w:r>
      <w:r w:rsidR="00E1597E" w:rsidRPr="00757FB8">
        <w:rPr>
          <w:rFonts w:ascii="Arial" w:eastAsia="Times New Roman" w:hAnsi="Arial" w:cs="Arial"/>
          <w:iCs/>
          <w:color w:val="000000"/>
          <w:lang/>
        </w:rPr>
        <w:t>Załącznik Nr 2 do Wniosku o skierowanie na szkolenie</w:t>
      </w:r>
    </w:p>
    <w:p w14:paraId="19387758" w14:textId="77777777" w:rsidR="00E1597E" w:rsidRPr="00284D7B" w:rsidRDefault="00E1597E" w:rsidP="00CA1E92">
      <w:pPr>
        <w:jc w:val="both"/>
        <w:rPr>
          <w:rFonts w:ascii="Arial" w:eastAsia="Times New Roman" w:hAnsi="Arial" w:cs="Arial"/>
          <w:b/>
          <w:i/>
          <w:color w:val="808080"/>
          <w:lang/>
        </w:rPr>
      </w:pPr>
    </w:p>
    <w:p w14:paraId="2647209F" w14:textId="77777777" w:rsidR="00E1597E" w:rsidRPr="00284D7B" w:rsidRDefault="00E1597E" w:rsidP="00CA1E92">
      <w:pPr>
        <w:jc w:val="both"/>
        <w:rPr>
          <w:rFonts w:ascii="Arial" w:eastAsia="Times New Roman" w:hAnsi="Arial" w:cs="Arial"/>
          <w:b/>
          <w:i/>
          <w:color w:val="333333"/>
          <w:lang/>
        </w:rPr>
      </w:pPr>
    </w:p>
    <w:p w14:paraId="11BB2957" w14:textId="77777777" w:rsidR="002E5EAB" w:rsidRPr="00284D7B" w:rsidRDefault="002E5EAB" w:rsidP="00363D82">
      <w:pPr>
        <w:spacing w:line="120" w:lineRule="exact"/>
        <w:jc w:val="center"/>
        <w:rPr>
          <w:rFonts w:ascii="Arial" w:eastAsia="Times New Roman" w:hAnsi="Arial" w:cs="Arial"/>
          <w:b/>
          <w:lang/>
        </w:rPr>
      </w:pPr>
    </w:p>
    <w:p w14:paraId="542D9D36" w14:textId="77777777" w:rsidR="003B248C" w:rsidRPr="00284D7B" w:rsidRDefault="00FD7115" w:rsidP="00FD7115">
      <w:pPr>
        <w:jc w:val="center"/>
        <w:rPr>
          <w:rFonts w:ascii="Arial" w:eastAsia="Times New Roman" w:hAnsi="Arial" w:cs="Arial"/>
          <w:b/>
          <w:color w:val="333333"/>
          <w:lang/>
        </w:rPr>
      </w:pPr>
      <w:r w:rsidRPr="00284D7B">
        <w:rPr>
          <w:rFonts w:ascii="Arial" w:eastAsia="Times New Roman" w:hAnsi="Arial" w:cs="Arial"/>
          <w:b/>
          <w:color w:val="333333"/>
          <w:lang/>
        </w:rPr>
        <w:t xml:space="preserve">OŚWIADCZENIE </w:t>
      </w:r>
    </w:p>
    <w:p w14:paraId="74F4F9B4" w14:textId="77777777" w:rsidR="00EA2295" w:rsidRPr="00284D7B" w:rsidRDefault="00EA2295" w:rsidP="00EA2295">
      <w:pPr>
        <w:spacing w:line="120" w:lineRule="exact"/>
        <w:jc w:val="center"/>
        <w:rPr>
          <w:rFonts w:ascii="Arial" w:eastAsia="Times New Roman" w:hAnsi="Arial" w:cs="Arial"/>
          <w:b/>
          <w:color w:val="333333"/>
          <w:lang/>
        </w:rPr>
      </w:pPr>
    </w:p>
    <w:p w14:paraId="751C6D77" w14:textId="77777777" w:rsidR="003B248C" w:rsidRPr="00284D7B" w:rsidRDefault="00FD7115" w:rsidP="00FD7115">
      <w:pPr>
        <w:jc w:val="center"/>
        <w:rPr>
          <w:rFonts w:ascii="Arial" w:eastAsia="Times New Roman" w:hAnsi="Arial" w:cs="Arial"/>
          <w:b/>
          <w:color w:val="333333"/>
          <w:lang/>
        </w:rPr>
      </w:pPr>
      <w:r w:rsidRPr="00284D7B">
        <w:rPr>
          <w:rFonts w:ascii="Arial" w:eastAsia="Times New Roman" w:hAnsi="Arial" w:cs="Arial"/>
          <w:b/>
          <w:color w:val="333333"/>
          <w:lang/>
        </w:rPr>
        <w:t>O ZAMIARZE PODJĘCIA DZIAŁALNOŚCI GOSPODARCZEJ,</w:t>
      </w:r>
    </w:p>
    <w:p w14:paraId="5EA070D4" w14:textId="77777777" w:rsidR="00EA2295" w:rsidRPr="00284D7B" w:rsidRDefault="00EA2295" w:rsidP="00EA2295">
      <w:pPr>
        <w:spacing w:line="60" w:lineRule="exact"/>
        <w:jc w:val="center"/>
        <w:rPr>
          <w:rFonts w:ascii="Arial" w:eastAsia="Times New Roman" w:hAnsi="Arial" w:cs="Arial"/>
          <w:b/>
          <w:lang/>
        </w:rPr>
      </w:pPr>
    </w:p>
    <w:p w14:paraId="4C1565EF" w14:textId="77777777" w:rsidR="00FD7115" w:rsidRPr="00284D7B" w:rsidRDefault="003B248C" w:rsidP="00FD7115">
      <w:pPr>
        <w:jc w:val="center"/>
        <w:rPr>
          <w:rFonts w:ascii="Arial" w:eastAsia="Times New Roman" w:hAnsi="Arial" w:cs="Arial"/>
          <w:b/>
          <w:lang/>
        </w:rPr>
      </w:pPr>
      <w:r w:rsidRPr="00284D7B">
        <w:rPr>
          <w:rFonts w:ascii="Arial" w:eastAsia="Times New Roman" w:hAnsi="Arial" w:cs="Arial"/>
          <w:b/>
          <w:lang/>
        </w:rPr>
        <w:t>po zakończeniu szkolenia</w:t>
      </w:r>
      <w:r w:rsidR="00FD7115" w:rsidRPr="00284D7B">
        <w:rPr>
          <w:rFonts w:ascii="Arial" w:eastAsia="Times New Roman" w:hAnsi="Arial" w:cs="Arial"/>
          <w:b/>
          <w:lang/>
        </w:rPr>
        <w:tab/>
      </w:r>
    </w:p>
    <w:p w14:paraId="6BF45165" w14:textId="77777777" w:rsidR="00FD7115" w:rsidRPr="00284D7B" w:rsidRDefault="00FD7115" w:rsidP="00FD7115">
      <w:pPr>
        <w:spacing w:line="360" w:lineRule="auto"/>
        <w:rPr>
          <w:rFonts w:ascii="Arial" w:eastAsia="Times New Roman" w:hAnsi="Arial" w:cs="Arial"/>
          <w:b/>
          <w:lang/>
        </w:rPr>
      </w:pPr>
    </w:p>
    <w:p w14:paraId="16E38C26" w14:textId="77777777" w:rsidR="00FD7115" w:rsidRPr="00284D7B" w:rsidRDefault="00FD7115" w:rsidP="003700BE">
      <w:pPr>
        <w:rPr>
          <w:rFonts w:ascii="Arial" w:eastAsia="Times New Roman" w:hAnsi="Arial" w:cs="Arial"/>
          <w:lang/>
        </w:rPr>
      </w:pPr>
      <w:r w:rsidRPr="00284D7B">
        <w:rPr>
          <w:rFonts w:ascii="Arial" w:eastAsia="Times New Roman" w:hAnsi="Arial" w:cs="Arial"/>
          <w:lang/>
        </w:rPr>
        <w:t>Ja</w:t>
      </w:r>
      <w:r w:rsidR="00CF737B" w:rsidRPr="00284D7B">
        <w:rPr>
          <w:rFonts w:ascii="Arial" w:eastAsia="Times New Roman" w:hAnsi="Arial" w:cs="Arial"/>
          <w:lang/>
        </w:rPr>
        <w:t xml:space="preserve"> niżej podpisany/a </w:t>
      </w:r>
      <w:r w:rsidRPr="00284D7B">
        <w:rPr>
          <w:rFonts w:ascii="Arial" w:eastAsia="Times New Roman" w:hAnsi="Arial" w:cs="Arial"/>
          <w:lang/>
        </w:rPr>
        <w:t>…</w:t>
      </w:r>
      <w:r w:rsidR="00CF737B" w:rsidRPr="00284D7B">
        <w:rPr>
          <w:rFonts w:ascii="Arial" w:eastAsia="Times New Roman" w:hAnsi="Arial" w:cs="Arial"/>
          <w:lang/>
        </w:rPr>
        <w:t>……</w:t>
      </w:r>
      <w:r w:rsidRPr="00284D7B">
        <w:rPr>
          <w:rFonts w:ascii="Arial" w:eastAsia="Times New Roman" w:hAnsi="Arial" w:cs="Arial"/>
          <w:lang/>
        </w:rPr>
        <w:t>………………………………………………………...................................</w:t>
      </w:r>
    </w:p>
    <w:p w14:paraId="32845C68" w14:textId="77777777" w:rsidR="003700BE" w:rsidRPr="00284D7B" w:rsidRDefault="003700BE" w:rsidP="003700BE">
      <w:pPr>
        <w:jc w:val="center"/>
        <w:rPr>
          <w:rFonts w:ascii="Arial" w:eastAsia="Times New Roman" w:hAnsi="Arial" w:cs="Arial"/>
          <w:i/>
          <w:lang/>
        </w:rPr>
      </w:pPr>
      <w:r w:rsidRPr="00284D7B">
        <w:rPr>
          <w:rFonts w:ascii="Arial" w:eastAsia="Times New Roman" w:hAnsi="Arial" w:cs="Arial"/>
          <w:i/>
          <w:lang/>
        </w:rPr>
        <w:t>/imię i nazwisko/</w:t>
      </w:r>
    </w:p>
    <w:p w14:paraId="1AD9CA04" w14:textId="77777777" w:rsidR="003700BE" w:rsidRPr="00284D7B" w:rsidRDefault="003700BE" w:rsidP="0019036E">
      <w:pPr>
        <w:rPr>
          <w:rFonts w:ascii="Arial" w:eastAsia="Times New Roman" w:hAnsi="Arial" w:cs="Arial"/>
          <w:lang/>
        </w:rPr>
      </w:pPr>
    </w:p>
    <w:p w14:paraId="3027B2D4" w14:textId="77777777" w:rsidR="00FD7115" w:rsidRPr="00284D7B" w:rsidRDefault="00FD7115" w:rsidP="00FD7115">
      <w:pPr>
        <w:spacing w:line="360" w:lineRule="auto"/>
        <w:rPr>
          <w:rFonts w:ascii="Arial" w:eastAsia="Times New Roman" w:hAnsi="Arial" w:cs="Arial"/>
          <w:lang w:val="de-DE"/>
        </w:rPr>
      </w:pPr>
      <w:r w:rsidRPr="00284D7B">
        <w:rPr>
          <w:rFonts w:ascii="Arial" w:eastAsia="Times New Roman" w:hAnsi="Arial" w:cs="Arial"/>
          <w:lang w:val="de-DE"/>
        </w:rPr>
        <w:t>zamieszkał</w:t>
      </w:r>
      <w:r w:rsidR="002962D6" w:rsidRPr="00284D7B">
        <w:rPr>
          <w:rFonts w:ascii="Arial" w:eastAsia="Times New Roman" w:hAnsi="Arial" w:cs="Arial"/>
          <w:lang w:val="de-DE"/>
        </w:rPr>
        <w:t>y</w:t>
      </w:r>
      <w:r w:rsidRPr="00284D7B">
        <w:rPr>
          <w:rFonts w:ascii="Arial" w:eastAsia="Times New Roman" w:hAnsi="Arial" w:cs="Arial"/>
          <w:lang w:val="de-DE"/>
        </w:rPr>
        <w:t>/</w:t>
      </w:r>
      <w:r w:rsidR="002962D6" w:rsidRPr="00284D7B">
        <w:rPr>
          <w:rFonts w:ascii="Arial" w:eastAsia="Times New Roman" w:hAnsi="Arial" w:cs="Arial"/>
          <w:lang w:val="de-DE"/>
        </w:rPr>
        <w:t>a</w:t>
      </w:r>
      <w:r w:rsidRPr="00284D7B">
        <w:rPr>
          <w:rFonts w:ascii="Arial" w:eastAsia="Times New Roman" w:hAnsi="Arial" w:cs="Arial"/>
          <w:lang w:val="de-DE"/>
        </w:rPr>
        <w:t xml:space="preserve"> ………………………</w:t>
      </w:r>
      <w:r w:rsidR="00981D89" w:rsidRPr="00284D7B">
        <w:rPr>
          <w:rFonts w:ascii="Arial" w:eastAsia="Times New Roman" w:hAnsi="Arial" w:cs="Arial"/>
          <w:lang w:val="de-DE"/>
        </w:rPr>
        <w:t>...</w:t>
      </w:r>
      <w:r w:rsidRPr="00284D7B">
        <w:rPr>
          <w:rFonts w:ascii="Arial" w:eastAsia="Times New Roman" w:hAnsi="Arial" w:cs="Arial"/>
          <w:lang w:val="de-DE"/>
        </w:rPr>
        <w:t>…………………………………………………..........…………</w:t>
      </w:r>
    </w:p>
    <w:p w14:paraId="7E042B68" w14:textId="77777777" w:rsidR="00FD7115" w:rsidRPr="00284D7B" w:rsidRDefault="00FD7115" w:rsidP="00FD7115">
      <w:pPr>
        <w:spacing w:line="360" w:lineRule="auto"/>
        <w:rPr>
          <w:rFonts w:ascii="Arial" w:eastAsia="Times New Roman" w:hAnsi="Arial" w:cs="Arial"/>
          <w:lang w:val="de-DE"/>
        </w:rPr>
      </w:pPr>
      <w:r w:rsidRPr="00284D7B">
        <w:rPr>
          <w:rFonts w:ascii="Arial" w:eastAsia="Times New Roman" w:hAnsi="Arial" w:cs="Arial"/>
          <w:lang w:val="de-DE"/>
        </w:rPr>
        <w:t>………………………………………………………………………………………………</w:t>
      </w:r>
    </w:p>
    <w:p w14:paraId="01021E0F" w14:textId="77777777" w:rsidR="00FD7115" w:rsidRPr="00284D7B" w:rsidRDefault="00FD7115" w:rsidP="00FD7115">
      <w:pPr>
        <w:spacing w:line="360" w:lineRule="auto"/>
        <w:rPr>
          <w:rFonts w:ascii="Arial" w:eastAsia="Times New Roman" w:hAnsi="Arial" w:cs="Arial"/>
          <w:lang/>
        </w:rPr>
      </w:pPr>
      <w:r w:rsidRPr="00284D7B">
        <w:rPr>
          <w:rFonts w:ascii="Arial" w:eastAsia="Times New Roman" w:hAnsi="Arial" w:cs="Arial"/>
          <w:lang/>
        </w:rPr>
        <w:t>PESEL ...............………………</w:t>
      </w:r>
      <w:r w:rsidR="00981D89" w:rsidRPr="00284D7B">
        <w:rPr>
          <w:rFonts w:ascii="Arial" w:eastAsia="Times New Roman" w:hAnsi="Arial" w:cs="Arial"/>
          <w:lang/>
        </w:rPr>
        <w:t>….</w:t>
      </w:r>
      <w:r w:rsidRPr="00284D7B">
        <w:rPr>
          <w:rFonts w:ascii="Arial" w:eastAsia="Times New Roman" w:hAnsi="Arial" w:cs="Arial"/>
          <w:lang/>
        </w:rPr>
        <w:t>…</w:t>
      </w:r>
      <w:r w:rsidR="00981D89" w:rsidRPr="00284D7B">
        <w:rPr>
          <w:rFonts w:ascii="Arial" w:eastAsia="Times New Roman" w:hAnsi="Arial" w:cs="Arial"/>
          <w:lang/>
        </w:rPr>
        <w:t xml:space="preserve"> </w:t>
      </w:r>
      <w:r w:rsidRPr="00284D7B">
        <w:rPr>
          <w:rFonts w:ascii="Arial" w:eastAsia="Times New Roman" w:hAnsi="Arial" w:cs="Arial"/>
          <w:lang/>
        </w:rPr>
        <w:t>tel. kontaktowy………...……..……………………</w:t>
      </w:r>
    </w:p>
    <w:p w14:paraId="4947E0DE" w14:textId="77777777" w:rsidR="00FD7115" w:rsidRPr="00284D7B" w:rsidRDefault="00FD7115" w:rsidP="0019036E">
      <w:pPr>
        <w:rPr>
          <w:rFonts w:ascii="Arial" w:eastAsia="Times New Roman" w:hAnsi="Arial" w:cs="Arial"/>
          <w:lang/>
        </w:rPr>
      </w:pPr>
    </w:p>
    <w:p w14:paraId="658A800F" w14:textId="77777777" w:rsidR="008A5B43" w:rsidRPr="00284D7B" w:rsidRDefault="00FD7115" w:rsidP="0065713A">
      <w:pPr>
        <w:spacing w:line="360" w:lineRule="auto"/>
        <w:rPr>
          <w:rFonts w:ascii="Arial" w:eastAsia="Times New Roman" w:hAnsi="Arial" w:cs="Arial"/>
          <w:b/>
          <w:color w:val="333333"/>
          <w:lang/>
        </w:rPr>
      </w:pPr>
      <w:r w:rsidRPr="00284D7B">
        <w:rPr>
          <w:rFonts w:ascii="Arial" w:eastAsia="Times New Roman" w:hAnsi="Arial" w:cs="Arial"/>
          <w:b/>
          <w:color w:val="333333"/>
          <w:lang/>
        </w:rPr>
        <w:t>Oświadczam</w:t>
      </w:r>
      <w:r w:rsidR="00D81C00" w:rsidRPr="00284D7B">
        <w:rPr>
          <w:rFonts w:ascii="Arial" w:eastAsia="Times New Roman" w:hAnsi="Arial" w:cs="Arial"/>
          <w:b/>
          <w:color w:val="333333"/>
          <w:lang/>
        </w:rPr>
        <w:t>, że</w:t>
      </w:r>
      <w:r w:rsidR="00D81C00" w:rsidRPr="00284D7B">
        <w:rPr>
          <w:rFonts w:ascii="Arial" w:eastAsia="Times New Roman" w:hAnsi="Arial" w:cs="Arial"/>
          <w:lang/>
        </w:rPr>
        <w:t xml:space="preserve"> </w:t>
      </w:r>
      <w:r w:rsidR="008A5B43" w:rsidRPr="00284D7B">
        <w:rPr>
          <w:rFonts w:ascii="Arial" w:eastAsia="Times New Roman" w:hAnsi="Arial" w:cs="Arial"/>
          <w:b/>
          <w:color w:val="333333"/>
          <w:u w:val="single"/>
          <w:lang/>
        </w:rPr>
        <w:t xml:space="preserve">rozpocznę </w:t>
      </w:r>
      <w:r w:rsidR="008A5B43" w:rsidRPr="00284D7B">
        <w:rPr>
          <w:rFonts w:ascii="Arial" w:eastAsia="Times New Roman" w:hAnsi="Arial" w:cs="Arial"/>
          <w:b/>
          <w:color w:val="333333"/>
          <w:lang/>
        </w:rPr>
        <w:t>działalność gospodarczą w zakresie</w:t>
      </w:r>
    </w:p>
    <w:p w14:paraId="0D5FBBD5" w14:textId="77777777" w:rsidR="008A5B43" w:rsidRPr="00284D7B" w:rsidRDefault="008A5B43" w:rsidP="0065713A">
      <w:pPr>
        <w:spacing w:line="360" w:lineRule="auto"/>
        <w:rPr>
          <w:rFonts w:ascii="Arial" w:eastAsia="Times New Roman" w:hAnsi="Arial" w:cs="Arial"/>
        </w:rPr>
      </w:pPr>
      <w:r w:rsidRPr="00284D7B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</w:t>
      </w:r>
    </w:p>
    <w:p w14:paraId="2CB5A1F0" w14:textId="77777777" w:rsidR="008A5B43" w:rsidRPr="00284D7B" w:rsidRDefault="008A5B43" w:rsidP="0065713A">
      <w:pPr>
        <w:jc w:val="center"/>
        <w:rPr>
          <w:rFonts w:ascii="Arial" w:eastAsia="Times New Roman" w:hAnsi="Arial" w:cs="Arial"/>
          <w:i/>
          <w:lang/>
        </w:rPr>
      </w:pPr>
      <w:r w:rsidRPr="00284D7B">
        <w:rPr>
          <w:rFonts w:ascii="Arial" w:eastAsia="Times New Roman" w:hAnsi="Arial" w:cs="Arial"/>
          <w:i/>
          <w:lang/>
        </w:rPr>
        <w:t>/rodzaj planowanej działalności gospodarczej/</w:t>
      </w:r>
    </w:p>
    <w:p w14:paraId="4F123992" w14:textId="77777777" w:rsidR="004D72CA" w:rsidRPr="00284D7B" w:rsidRDefault="004D72CA" w:rsidP="008A5B43">
      <w:pPr>
        <w:jc w:val="center"/>
        <w:rPr>
          <w:rFonts w:ascii="Arial" w:eastAsia="Times New Roman" w:hAnsi="Arial" w:cs="Arial"/>
          <w:i/>
          <w:lang/>
        </w:rPr>
      </w:pPr>
    </w:p>
    <w:p w14:paraId="09377786" w14:textId="77777777" w:rsidR="000C7E45" w:rsidRPr="00284D7B" w:rsidRDefault="00786605" w:rsidP="004D72CA">
      <w:pPr>
        <w:spacing w:line="360" w:lineRule="auto"/>
        <w:jc w:val="both"/>
        <w:rPr>
          <w:rFonts w:ascii="Arial" w:eastAsia="Times New Roman" w:hAnsi="Arial" w:cs="Arial"/>
          <w:lang/>
        </w:rPr>
      </w:pPr>
      <w:r w:rsidRPr="00284D7B">
        <w:rPr>
          <w:rFonts w:ascii="Arial" w:eastAsia="Times New Roman" w:hAnsi="Arial" w:cs="Arial"/>
          <w:b/>
          <w:lang/>
        </w:rPr>
        <w:t xml:space="preserve">i </w:t>
      </w:r>
      <w:r w:rsidR="000C7E45" w:rsidRPr="00284D7B">
        <w:rPr>
          <w:rFonts w:ascii="Arial" w:eastAsia="Times New Roman" w:hAnsi="Arial" w:cs="Arial"/>
          <w:b/>
          <w:lang/>
        </w:rPr>
        <w:t>będę</w:t>
      </w:r>
      <w:r w:rsidRPr="00284D7B">
        <w:rPr>
          <w:rFonts w:ascii="Arial" w:eastAsia="Times New Roman" w:hAnsi="Arial" w:cs="Arial"/>
          <w:b/>
          <w:lang/>
        </w:rPr>
        <w:t xml:space="preserve"> prowadzić</w:t>
      </w:r>
      <w:r w:rsidR="000C7E45" w:rsidRPr="00284D7B">
        <w:rPr>
          <w:rFonts w:ascii="Arial" w:eastAsia="Times New Roman" w:hAnsi="Arial" w:cs="Arial"/>
          <w:b/>
          <w:lang/>
        </w:rPr>
        <w:t xml:space="preserve"> działalność</w:t>
      </w:r>
      <w:r w:rsidRPr="00284D7B">
        <w:rPr>
          <w:rFonts w:ascii="Arial" w:eastAsia="Times New Roman" w:hAnsi="Arial" w:cs="Arial"/>
          <w:b/>
          <w:lang/>
        </w:rPr>
        <w:t xml:space="preserve"> co najmniej 30 dni w okresie 3 miesięcy</w:t>
      </w:r>
      <w:r w:rsidRPr="00284D7B">
        <w:rPr>
          <w:rFonts w:ascii="Arial" w:eastAsia="Times New Roman" w:hAnsi="Arial" w:cs="Arial"/>
          <w:lang/>
        </w:rPr>
        <w:t xml:space="preserve"> </w:t>
      </w:r>
      <w:r w:rsidR="00D81C00" w:rsidRPr="00284D7B">
        <w:rPr>
          <w:rFonts w:ascii="Arial" w:eastAsia="Times New Roman" w:hAnsi="Arial" w:cs="Arial"/>
          <w:lang/>
        </w:rPr>
        <w:t>o</w:t>
      </w:r>
      <w:r w:rsidR="000C7E45" w:rsidRPr="00284D7B">
        <w:rPr>
          <w:rFonts w:ascii="Arial" w:eastAsia="Times New Roman" w:hAnsi="Arial" w:cs="Arial"/>
          <w:lang/>
        </w:rPr>
        <w:t xml:space="preserve">d dnia ukończenia wnioskowanego </w:t>
      </w:r>
      <w:r w:rsidR="00D81C00" w:rsidRPr="00284D7B">
        <w:rPr>
          <w:rFonts w:ascii="Arial" w:eastAsia="Times New Roman" w:hAnsi="Arial" w:cs="Arial"/>
          <w:lang/>
        </w:rPr>
        <w:t>szkolenia</w:t>
      </w:r>
    </w:p>
    <w:p w14:paraId="2FF10F38" w14:textId="77777777" w:rsidR="00877CC3" w:rsidRPr="00284D7B" w:rsidRDefault="00877CC3" w:rsidP="004D72CA">
      <w:pPr>
        <w:spacing w:line="360" w:lineRule="auto"/>
        <w:jc w:val="both"/>
        <w:rPr>
          <w:rFonts w:ascii="Arial" w:eastAsia="Times New Roman" w:hAnsi="Arial" w:cs="Arial"/>
          <w:lang/>
        </w:rPr>
      </w:pPr>
      <w:r w:rsidRPr="00284D7B">
        <w:rPr>
          <w:rFonts w:ascii="Arial" w:eastAsia="Times New Roman" w:hAnsi="Arial" w:cs="Arial"/>
        </w:rPr>
        <w:t>..................................................................................................</w:t>
      </w:r>
      <w:r w:rsidR="000C7E45" w:rsidRPr="00284D7B">
        <w:rPr>
          <w:rFonts w:ascii="Arial" w:eastAsia="Times New Roman" w:hAnsi="Arial" w:cs="Arial"/>
        </w:rPr>
        <w:t>......................................</w:t>
      </w:r>
    </w:p>
    <w:p w14:paraId="4DE1B262" w14:textId="77777777" w:rsidR="00275382" w:rsidRPr="00284D7B" w:rsidRDefault="00877CC3" w:rsidP="004D72CA">
      <w:pPr>
        <w:jc w:val="center"/>
        <w:rPr>
          <w:rFonts w:ascii="Arial" w:eastAsia="Times New Roman" w:hAnsi="Arial" w:cs="Arial"/>
          <w:i/>
          <w:lang/>
        </w:rPr>
      </w:pPr>
      <w:r w:rsidRPr="00284D7B">
        <w:rPr>
          <w:rFonts w:ascii="Arial" w:eastAsia="Times New Roman" w:hAnsi="Arial" w:cs="Arial"/>
          <w:i/>
          <w:lang/>
        </w:rPr>
        <w:t>/nazwa szkolenia/</w:t>
      </w:r>
    </w:p>
    <w:p w14:paraId="668527AD" w14:textId="77777777" w:rsidR="00AE7719" w:rsidRPr="00284D7B" w:rsidRDefault="00AE7719" w:rsidP="00920F0B">
      <w:pPr>
        <w:spacing w:line="120" w:lineRule="exact"/>
        <w:jc w:val="both"/>
        <w:rPr>
          <w:rFonts w:ascii="Arial" w:eastAsia="Times New Roman" w:hAnsi="Arial" w:cs="Arial"/>
        </w:rPr>
      </w:pPr>
    </w:p>
    <w:p w14:paraId="1D4FFC07" w14:textId="77777777" w:rsidR="001F78F8" w:rsidRPr="00284D7B" w:rsidRDefault="001F78F8" w:rsidP="00FD7115">
      <w:pPr>
        <w:spacing w:line="360" w:lineRule="auto"/>
        <w:jc w:val="both"/>
        <w:rPr>
          <w:rFonts w:ascii="Arial" w:eastAsia="Times New Roman" w:hAnsi="Arial" w:cs="Arial"/>
          <w:bCs/>
          <w:lang/>
        </w:rPr>
      </w:pPr>
    </w:p>
    <w:p w14:paraId="20846CC4" w14:textId="77777777" w:rsidR="003C6238" w:rsidRPr="00284D7B" w:rsidRDefault="003C6238" w:rsidP="00FD7115">
      <w:pPr>
        <w:spacing w:line="360" w:lineRule="auto"/>
        <w:jc w:val="both"/>
        <w:rPr>
          <w:rFonts w:ascii="Arial" w:eastAsia="Times New Roman" w:hAnsi="Arial" w:cs="Arial"/>
          <w:bCs/>
          <w:lang/>
        </w:rPr>
      </w:pPr>
      <w:r w:rsidRPr="00284D7B">
        <w:rPr>
          <w:rFonts w:ascii="Arial" w:eastAsia="Times New Roman" w:hAnsi="Arial" w:cs="Arial"/>
          <w:bCs/>
          <w:lang/>
        </w:rPr>
        <w:t>Dodatkowe informacje:</w:t>
      </w:r>
    </w:p>
    <w:p w14:paraId="134D54FA" w14:textId="77777777" w:rsidR="00504188" w:rsidRPr="00284D7B" w:rsidRDefault="00504188" w:rsidP="00284D7B">
      <w:pPr>
        <w:numPr>
          <w:ilvl w:val="0"/>
          <w:numId w:val="43"/>
        </w:numPr>
        <w:tabs>
          <w:tab w:val="num" w:pos="360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284D7B">
        <w:rPr>
          <w:rFonts w:ascii="Arial" w:hAnsi="Arial" w:cs="Arial"/>
          <w:b/>
          <w:bCs/>
        </w:rPr>
        <w:t>Czy wcześniej prowadził/a Pan/i działalność gospodarczą?</w:t>
      </w:r>
      <w:r w:rsidR="00284D7B">
        <w:rPr>
          <w:rFonts w:ascii="Arial" w:hAnsi="Arial" w:cs="Arial"/>
          <w:b/>
          <w:bCs/>
        </w:rPr>
        <w:t xml:space="preserve"> </w:t>
      </w:r>
      <w:r w:rsidRPr="00284D7B">
        <w:rPr>
          <w:rFonts w:ascii="Arial" w:hAnsi="Arial" w:cs="Arial"/>
        </w:rPr>
        <w:t xml:space="preserve">Tak  </w:t>
      </w:r>
      <w:r w:rsidRPr="00284D7B">
        <w:rPr>
          <w:rFonts w:ascii="Arial" w:hAnsi="Arial" w:cs="Arial"/>
        </w:rPr>
        <w:sym w:font="Symbol" w:char="00F0"/>
      </w:r>
      <w:r w:rsidRPr="00284D7B">
        <w:rPr>
          <w:rFonts w:ascii="Arial" w:hAnsi="Arial" w:cs="Arial"/>
        </w:rPr>
        <w:t xml:space="preserve">    /   Nie </w:t>
      </w:r>
      <w:r w:rsidR="00664DC9" w:rsidRPr="00284D7B">
        <w:rPr>
          <w:rFonts w:ascii="Arial" w:hAnsi="Arial" w:cs="Arial"/>
        </w:rPr>
        <w:t xml:space="preserve"> </w:t>
      </w:r>
      <w:r w:rsidRPr="00284D7B">
        <w:rPr>
          <w:rFonts w:ascii="Arial" w:hAnsi="Arial" w:cs="Arial"/>
        </w:rPr>
        <w:sym w:font="Symbol" w:char="00F0"/>
      </w:r>
    </w:p>
    <w:p w14:paraId="18C1B006" w14:textId="77777777" w:rsidR="0019036E" w:rsidRPr="00284D7B" w:rsidRDefault="00504188" w:rsidP="00617B4B">
      <w:pPr>
        <w:ind w:left="357"/>
        <w:rPr>
          <w:rFonts w:ascii="Arial" w:eastAsia="Times New Roman" w:hAnsi="Arial" w:cs="Arial"/>
        </w:rPr>
      </w:pPr>
      <w:r w:rsidRPr="00284D7B">
        <w:rPr>
          <w:rFonts w:ascii="Arial" w:hAnsi="Arial" w:cs="Arial"/>
          <w:iCs/>
        </w:rPr>
        <w:t xml:space="preserve">(jeśli </w:t>
      </w:r>
      <w:r w:rsidRPr="00284D7B">
        <w:rPr>
          <w:rFonts w:ascii="Arial" w:hAnsi="Arial" w:cs="Arial"/>
          <w:bCs/>
          <w:iCs/>
        </w:rPr>
        <w:t>„tak”</w:t>
      </w:r>
      <w:r w:rsidRPr="00284D7B">
        <w:rPr>
          <w:rFonts w:ascii="Arial" w:hAnsi="Arial" w:cs="Arial"/>
          <w:iCs/>
        </w:rPr>
        <w:t xml:space="preserve"> to proszę podać rodzaj i okres prowadzonej działalności oraz przyczyny likwidacji) </w:t>
      </w:r>
      <w:r w:rsidR="0019036E" w:rsidRPr="00284D7B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8A884E" w14:textId="77777777" w:rsidR="00AB2A28" w:rsidRPr="00284D7B" w:rsidRDefault="0019036E" w:rsidP="00284D7B">
      <w:pPr>
        <w:spacing w:line="360" w:lineRule="auto"/>
        <w:ind w:left="357"/>
        <w:rPr>
          <w:rFonts w:ascii="Arial" w:eastAsia="Times New Roman" w:hAnsi="Arial" w:cs="Arial"/>
        </w:rPr>
      </w:pPr>
      <w:r w:rsidRPr="00284D7B">
        <w:rPr>
          <w:rFonts w:ascii="Arial" w:eastAsia="Times New Roman" w:hAnsi="Arial" w:cs="Arial"/>
        </w:rPr>
        <w:t>..................................................................................................................................</w:t>
      </w:r>
    </w:p>
    <w:p w14:paraId="329C0608" w14:textId="77777777" w:rsidR="00090544" w:rsidRPr="00284D7B" w:rsidRDefault="00504188" w:rsidP="0019036E">
      <w:pPr>
        <w:numPr>
          <w:ilvl w:val="0"/>
          <w:numId w:val="43"/>
        </w:numPr>
        <w:tabs>
          <w:tab w:val="num" w:pos="426"/>
        </w:tabs>
        <w:ind w:left="426"/>
        <w:jc w:val="both"/>
        <w:rPr>
          <w:rFonts w:ascii="Arial" w:hAnsi="Arial" w:cs="Arial"/>
          <w:bCs/>
          <w:lang/>
        </w:rPr>
      </w:pPr>
      <w:r w:rsidRPr="00284D7B">
        <w:rPr>
          <w:rFonts w:ascii="Arial" w:hAnsi="Arial" w:cs="Arial"/>
          <w:b/>
          <w:bCs/>
        </w:rPr>
        <w:t xml:space="preserve">Czy będzie Pan/i ubiegał/a się o przyznanie </w:t>
      </w:r>
      <w:r w:rsidR="00783354" w:rsidRPr="00284D7B">
        <w:rPr>
          <w:rFonts w:ascii="Arial" w:hAnsi="Arial" w:cs="Arial"/>
          <w:b/>
          <w:bCs/>
        </w:rPr>
        <w:t xml:space="preserve">przez Powiatowy Urząd Pracy </w:t>
      </w:r>
      <w:r w:rsidRPr="00284D7B">
        <w:rPr>
          <w:rFonts w:ascii="Arial" w:hAnsi="Arial" w:cs="Arial"/>
          <w:b/>
          <w:bCs/>
        </w:rPr>
        <w:t>środków</w:t>
      </w:r>
      <w:r w:rsidR="00783354" w:rsidRPr="00284D7B">
        <w:rPr>
          <w:rFonts w:ascii="Arial" w:hAnsi="Arial" w:cs="Arial"/>
          <w:b/>
          <w:bCs/>
        </w:rPr>
        <w:t xml:space="preserve"> </w:t>
      </w:r>
      <w:r w:rsidR="00A20D1A" w:rsidRPr="00284D7B">
        <w:rPr>
          <w:rFonts w:ascii="Arial" w:hAnsi="Arial" w:cs="Arial"/>
          <w:b/>
          <w:bCs/>
        </w:rPr>
        <w:t xml:space="preserve">jednorazowych </w:t>
      </w:r>
      <w:r w:rsidRPr="00284D7B">
        <w:rPr>
          <w:rFonts w:ascii="Arial" w:hAnsi="Arial" w:cs="Arial"/>
          <w:b/>
          <w:bCs/>
        </w:rPr>
        <w:t>na podjęcie działalności gospodarczej?</w:t>
      </w:r>
      <w:r w:rsidRPr="00284D7B">
        <w:rPr>
          <w:rFonts w:ascii="Arial" w:hAnsi="Arial" w:cs="Arial"/>
          <w:b/>
          <w:bCs/>
        </w:rPr>
        <w:tab/>
      </w:r>
      <w:r w:rsidRPr="00284D7B">
        <w:rPr>
          <w:rFonts w:ascii="Arial" w:hAnsi="Arial" w:cs="Arial"/>
          <w:bCs/>
        </w:rPr>
        <w:tab/>
      </w:r>
      <w:r w:rsidRPr="00284D7B">
        <w:rPr>
          <w:rFonts w:ascii="Arial" w:hAnsi="Arial" w:cs="Arial"/>
          <w:bCs/>
        </w:rPr>
        <w:tab/>
      </w:r>
      <w:r w:rsidR="00664DC9" w:rsidRPr="00284D7B">
        <w:rPr>
          <w:rFonts w:ascii="Arial" w:hAnsi="Arial" w:cs="Arial"/>
          <w:bCs/>
        </w:rPr>
        <w:t xml:space="preserve">                         </w:t>
      </w:r>
    </w:p>
    <w:p w14:paraId="26A037C0" w14:textId="77777777" w:rsidR="001F78F8" w:rsidRPr="00284D7B" w:rsidRDefault="00664DC9" w:rsidP="00090544">
      <w:pPr>
        <w:ind w:left="5382" w:firstLine="282"/>
        <w:jc w:val="both"/>
        <w:rPr>
          <w:rFonts w:ascii="Arial" w:hAnsi="Arial" w:cs="Arial"/>
        </w:rPr>
      </w:pPr>
      <w:r w:rsidRPr="00284D7B">
        <w:rPr>
          <w:rFonts w:ascii="Arial" w:hAnsi="Arial" w:cs="Arial"/>
          <w:bCs/>
        </w:rPr>
        <w:t xml:space="preserve">   </w:t>
      </w:r>
      <w:r w:rsidR="00090544" w:rsidRPr="00284D7B">
        <w:rPr>
          <w:rFonts w:ascii="Arial" w:hAnsi="Arial" w:cs="Arial"/>
          <w:bCs/>
        </w:rPr>
        <w:tab/>
      </w:r>
      <w:r w:rsidR="0019036E" w:rsidRPr="00284D7B">
        <w:rPr>
          <w:rFonts w:ascii="Arial" w:hAnsi="Arial" w:cs="Arial"/>
        </w:rPr>
        <w:t xml:space="preserve">Tak  </w:t>
      </w:r>
      <w:r w:rsidR="0019036E" w:rsidRPr="00284D7B">
        <w:rPr>
          <w:rFonts w:ascii="Arial" w:hAnsi="Arial" w:cs="Arial"/>
        </w:rPr>
        <w:sym w:font="Symbol" w:char="00F0"/>
      </w:r>
      <w:r w:rsidR="0019036E" w:rsidRPr="00284D7B">
        <w:rPr>
          <w:rFonts w:ascii="Arial" w:hAnsi="Arial" w:cs="Arial"/>
        </w:rPr>
        <w:t xml:space="preserve">     /    Nie</w:t>
      </w:r>
      <w:r w:rsidRPr="00284D7B">
        <w:rPr>
          <w:rFonts w:ascii="Arial" w:hAnsi="Arial" w:cs="Arial"/>
        </w:rPr>
        <w:t xml:space="preserve"> </w:t>
      </w:r>
      <w:r w:rsidR="0019036E" w:rsidRPr="00284D7B">
        <w:rPr>
          <w:rFonts w:ascii="Arial" w:hAnsi="Arial" w:cs="Arial"/>
        </w:rPr>
        <w:t xml:space="preserve"> </w:t>
      </w:r>
      <w:r w:rsidR="0019036E" w:rsidRPr="00284D7B">
        <w:rPr>
          <w:rFonts w:ascii="Arial" w:hAnsi="Arial" w:cs="Arial"/>
        </w:rPr>
        <w:sym w:font="Symbol" w:char="00F0"/>
      </w:r>
      <w:r w:rsidR="00504188" w:rsidRPr="00284D7B">
        <w:rPr>
          <w:rFonts w:ascii="Arial" w:hAnsi="Arial" w:cs="Arial"/>
        </w:rPr>
        <w:tab/>
      </w:r>
    </w:p>
    <w:p w14:paraId="6B87883B" w14:textId="77777777" w:rsidR="00B5054D" w:rsidRPr="00284D7B" w:rsidRDefault="00B5054D" w:rsidP="00090544">
      <w:pPr>
        <w:ind w:left="5382" w:firstLine="282"/>
        <w:jc w:val="both"/>
        <w:rPr>
          <w:rFonts w:ascii="Arial" w:hAnsi="Arial" w:cs="Arial"/>
          <w:bCs/>
          <w:lang/>
        </w:rPr>
      </w:pPr>
    </w:p>
    <w:p w14:paraId="49822436" w14:textId="77777777" w:rsidR="00FD7115" w:rsidRPr="00284D7B" w:rsidRDefault="00FD7115" w:rsidP="0019036E">
      <w:pPr>
        <w:spacing w:line="360" w:lineRule="auto"/>
        <w:ind w:left="426"/>
        <w:jc w:val="both"/>
        <w:rPr>
          <w:rFonts w:ascii="Arial" w:eastAsia="Times New Roman" w:hAnsi="Arial" w:cs="Arial"/>
          <w:iCs/>
          <w:lang/>
        </w:rPr>
      </w:pPr>
      <w:r w:rsidRPr="00284D7B">
        <w:rPr>
          <w:rFonts w:ascii="Arial" w:eastAsia="Times New Roman" w:hAnsi="Arial" w:cs="Arial"/>
          <w:iCs/>
          <w:lang/>
        </w:rPr>
        <w:t>Rozpoczęcie deklarowanej działalności gospodarczej nie</w:t>
      </w:r>
      <w:r w:rsidR="00C53E59" w:rsidRPr="00284D7B">
        <w:rPr>
          <w:rFonts w:ascii="Arial" w:eastAsia="Times New Roman" w:hAnsi="Arial" w:cs="Arial"/>
          <w:iCs/>
          <w:lang/>
        </w:rPr>
        <w:t xml:space="preserve"> jest uzależnione od uzyskania </w:t>
      </w:r>
      <w:r w:rsidRPr="00284D7B">
        <w:rPr>
          <w:rFonts w:ascii="Arial" w:eastAsia="Times New Roman" w:hAnsi="Arial" w:cs="Arial"/>
          <w:iCs/>
          <w:lang/>
        </w:rPr>
        <w:t>środków</w:t>
      </w:r>
      <w:r w:rsidR="008D39C3" w:rsidRPr="00284D7B">
        <w:rPr>
          <w:rFonts w:ascii="Arial" w:eastAsia="Times New Roman" w:hAnsi="Arial" w:cs="Arial"/>
          <w:iCs/>
          <w:lang/>
        </w:rPr>
        <w:t xml:space="preserve"> jednorazowych</w:t>
      </w:r>
      <w:r w:rsidRPr="00284D7B">
        <w:rPr>
          <w:rFonts w:ascii="Arial" w:eastAsia="Times New Roman" w:hAnsi="Arial" w:cs="Arial"/>
          <w:iCs/>
          <w:lang/>
        </w:rPr>
        <w:t xml:space="preserve"> na podjęcie działalności gospodarczej</w:t>
      </w:r>
      <w:r w:rsidR="008D39C3" w:rsidRPr="00284D7B">
        <w:rPr>
          <w:rFonts w:ascii="Arial" w:eastAsia="Times New Roman" w:hAnsi="Arial" w:cs="Arial"/>
          <w:iCs/>
          <w:lang/>
        </w:rPr>
        <w:t xml:space="preserve"> z PUP</w:t>
      </w:r>
      <w:r w:rsidR="0019036E" w:rsidRPr="00284D7B">
        <w:rPr>
          <w:rFonts w:ascii="Arial" w:eastAsia="Times New Roman" w:hAnsi="Arial" w:cs="Arial"/>
          <w:iCs/>
          <w:lang/>
        </w:rPr>
        <w:t xml:space="preserve">. </w:t>
      </w:r>
    </w:p>
    <w:p w14:paraId="20B4114C" w14:textId="77777777" w:rsidR="007B79F5" w:rsidRPr="00284D7B" w:rsidRDefault="007B79F5" w:rsidP="007B79F5">
      <w:pPr>
        <w:tabs>
          <w:tab w:val="left" w:pos="720"/>
        </w:tabs>
        <w:jc w:val="center"/>
        <w:rPr>
          <w:rStyle w:val="tytul"/>
          <w:rFonts w:ascii="Arial" w:hAnsi="Arial" w:cs="Arial"/>
          <w:color w:val="333333"/>
        </w:rPr>
      </w:pPr>
    </w:p>
    <w:p w14:paraId="370856BE" w14:textId="77777777" w:rsidR="001F78F8" w:rsidRPr="00284D7B" w:rsidRDefault="001F78F8" w:rsidP="007B79F5">
      <w:pPr>
        <w:tabs>
          <w:tab w:val="left" w:pos="720"/>
        </w:tabs>
        <w:jc w:val="center"/>
        <w:rPr>
          <w:rStyle w:val="tytul"/>
          <w:rFonts w:ascii="Arial" w:hAnsi="Arial" w:cs="Arial"/>
          <w:color w:val="333333"/>
        </w:rPr>
      </w:pPr>
    </w:p>
    <w:p w14:paraId="55F49176" w14:textId="77777777" w:rsidR="00363D82" w:rsidRPr="00284D7B" w:rsidRDefault="00363D82" w:rsidP="00871E38">
      <w:pPr>
        <w:spacing w:line="360" w:lineRule="auto"/>
        <w:jc w:val="center"/>
        <w:rPr>
          <w:rFonts w:ascii="Arial" w:hAnsi="Arial" w:cs="Arial"/>
          <w:bCs/>
          <w:lang/>
        </w:rPr>
      </w:pPr>
    </w:p>
    <w:p w14:paraId="227D3EED" w14:textId="77777777" w:rsidR="00DF26F3" w:rsidRPr="00284D7B" w:rsidRDefault="00FD7115" w:rsidP="00DF26F3">
      <w:pPr>
        <w:jc w:val="center"/>
        <w:rPr>
          <w:rFonts w:ascii="Arial" w:eastAsia="Times New Roman" w:hAnsi="Arial" w:cs="Arial"/>
          <w:u w:val="single"/>
          <w:lang/>
        </w:rPr>
      </w:pPr>
      <w:r w:rsidRPr="00284D7B">
        <w:rPr>
          <w:rFonts w:ascii="Arial" w:hAnsi="Arial" w:cs="Arial"/>
          <w:bCs/>
          <w:lang/>
        </w:rPr>
        <w:t>………………………………</w:t>
      </w:r>
      <w:r w:rsidR="00DF26F3" w:rsidRPr="00284D7B">
        <w:rPr>
          <w:rFonts w:ascii="Arial" w:hAnsi="Arial" w:cs="Arial"/>
          <w:bCs/>
          <w:lang/>
        </w:rPr>
        <w:t xml:space="preserve">                                   …………………………………………</w:t>
      </w:r>
    </w:p>
    <w:p w14:paraId="39E3C285" w14:textId="77777777" w:rsidR="00284D7B" w:rsidRPr="00284D7B" w:rsidRDefault="00DF26F3">
      <w:pPr>
        <w:tabs>
          <w:tab w:val="left" w:pos="180"/>
        </w:tabs>
        <w:autoSpaceDE w:val="0"/>
        <w:rPr>
          <w:rStyle w:val="tytul"/>
          <w:rFonts w:ascii="Arial" w:hAnsi="Arial" w:cs="Arial"/>
          <w:color w:val="333333"/>
        </w:rPr>
      </w:pPr>
      <w:r w:rsidRPr="00284D7B">
        <w:rPr>
          <w:rFonts w:ascii="Arial" w:eastAsia="Times New Roman" w:hAnsi="Arial" w:cs="Arial"/>
          <w:i/>
          <w:lang/>
        </w:rPr>
        <w:t xml:space="preserve">                          </w:t>
      </w:r>
      <w:r w:rsidR="00630275" w:rsidRPr="00284D7B">
        <w:rPr>
          <w:rFonts w:ascii="Arial" w:eastAsia="Times New Roman" w:hAnsi="Arial" w:cs="Arial"/>
          <w:i/>
          <w:lang/>
        </w:rPr>
        <w:t>/</w:t>
      </w:r>
      <w:r w:rsidR="00FD7115" w:rsidRPr="00284D7B">
        <w:rPr>
          <w:rFonts w:ascii="Arial" w:eastAsia="Times New Roman" w:hAnsi="Arial" w:cs="Arial"/>
          <w:i/>
          <w:lang/>
        </w:rPr>
        <w:t>data</w:t>
      </w:r>
      <w:r w:rsidRPr="00284D7B">
        <w:rPr>
          <w:rFonts w:ascii="Arial" w:eastAsia="Times New Roman" w:hAnsi="Arial" w:cs="Arial"/>
          <w:i/>
          <w:lang/>
        </w:rPr>
        <w:t>/                                   /</w:t>
      </w:r>
      <w:r w:rsidR="00FD7115" w:rsidRPr="00284D7B">
        <w:rPr>
          <w:rFonts w:ascii="Arial" w:eastAsia="Times New Roman" w:hAnsi="Arial" w:cs="Arial"/>
          <w:i/>
          <w:lang/>
        </w:rPr>
        <w:t>podpis osoby</w:t>
      </w:r>
      <w:r w:rsidR="00EE2042" w:rsidRPr="00284D7B">
        <w:rPr>
          <w:rFonts w:ascii="Arial" w:eastAsia="Times New Roman" w:hAnsi="Arial" w:cs="Arial"/>
          <w:i/>
          <w:lang/>
        </w:rPr>
        <w:t xml:space="preserve"> składającej oświadczenie</w:t>
      </w:r>
      <w:r w:rsidR="00630275" w:rsidRPr="00284D7B">
        <w:rPr>
          <w:rFonts w:ascii="Arial" w:eastAsia="Times New Roman" w:hAnsi="Arial" w:cs="Arial"/>
          <w:i/>
          <w:lang/>
        </w:rPr>
        <w:t>/</w:t>
      </w:r>
    </w:p>
    <w:sectPr w:rsidR="00284D7B" w:rsidRPr="00284D7B" w:rsidSect="00363D82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813CF" w14:textId="77777777" w:rsidR="00757FB8" w:rsidRDefault="00757FB8">
      <w:r>
        <w:separator/>
      </w:r>
    </w:p>
  </w:endnote>
  <w:endnote w:type="continuationSeparator" w:id="0">
    <w:p w14:paraId="164D63B5" w14:textId="77777777" w:rsidR="00757FB8" w:rsidRDefault="0075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5F14" w14:textId="77777777" w:rsidR="00664DC9" w:rsidRDefault="00664DC9" w:rsidP="001002D4">
    <w:pPr>
      <w:pStyle w:val="Stopka"/>
    </w:pPr>
  </w:p>
  <w:p w14:paraId="5C805C07" w14:textId="77777777" w:rsidR="00664DC9" w:rsidRDefault="00664D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A3989" w14:textId="77777777" w:rsidR="00757FB8" w:rsidRDefault="00757FB8">
      <w:r>
        <w:separator/>
      </w:r>
    </w:p>
  </w:footnote>
  <w:footnote w:type="continuationSeparator" w:id="0">
    <w:p w14:paraId="619074ED" w14:textId="77777777" w:rsidR="00757FB8" w:rsidRDefault="00757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232C892"/>
    <w:name w:val="Outlin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24F47C6"/>
    <w:multiLevelType w:val="hybridMultilevel"/>
    <w:tmpl w:val="4D227A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40182">
      <w:start w:val="1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E897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31434E2"/>
    <w:multiLevelType w:val="hybridMultilevel"/>
    <w:tmpl w:val="2272D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3A5475"/>
    <w:multiLevelType w:val="hybridMultilevel"/>
    <w:tmpl w:val="972CF2BC"/>
    <w:lvl w:ilvl="0" w:tplc="550E850E">
      <w:start w:val="9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5D6895"/>
    <w:multiLevelType w:val="hybridMultilevel"/>
    <w:tmpl w:val="39EEDC66"/>
    <w:lvl w:ilvl="0" w:tplc="1C0449E4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1" w:tplc="F948066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433EEB"/>
    <w:multiLevelType w:val="hybridMultilevel"/>
    <w:tmpl w:val="6E145870"/>
    <w:lvl w:ilvl="0" w:tplc="6A523FE2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EAE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40F660">
      <w:start w:val="12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9216F5"/>
    <w:multiLevelType w:val="hybridMultilevel"/>
    <w:tmpl w:val="F8AA3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3772D6"/>
    <w:multiLevelType w:val="hybridMultilevel"/>
    <w:tmpl w:val="5A2CBC72"/>
    <w:lvl w:ilvl="0" w:tplc="BE322DCA">
      <w:start w:val="1"/>
      <w:numFmt w:val="bullet"/>
      <w:lvlText w:val="⁭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97449C"/>
    <w:multiLevelType w:val="hybridMultilevel"/>
    <w:tmpl w:val="C5B41108"/>
    <w:lvl w:ilvl="0" w:tplc="4E5CAAF6">
      <w:start w:val="1"/>
      <w:numFmt w:val="bullet"/>
      <w:lvlText w:val="⁭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326674"/>
    <w:multiLevelType w:val="hybridMultilevel"/>
    <w:tmpl w:val="A844D026"/>
    <w:lvl w:ilvl="0" w:tplc="0A3E6D60">
      <w:start w:val="1"/>
      <w:numFmt w:val="bullet"/>
      <w:lvlText w:val="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D36E6B"/>
    <w:multiLevelType w:val="hybridMultilevel"/>
    <w:tmpl w:val="E5BE4700"/>
    <w:lvl w:ilvl="0" w:tplc="DD8CF0E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322DCA">
      <w:start w:val="1"/>
      <w:numFmt w:val="bullet"/>
      <w:lvlText w:val="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1C82649"/>
    <w:multiLevelType w:val="hybridMultilevel"/>
    <w:tmpl w:val="B6348E3A"/>
    <w:lvl w:ilvl="0" w:tplc="D2E89710">
      <w:numFmt w:val="none"/>
      <w:lvlText w:val=""/>
      <w:lvlJc w:val="left"/>
      <w:pPr>
        <w:tabs>
          <w:tab w:val="num" w:pos="360"/>
        </w:tabs>
      </w:pPr>
    </w:lvl>
    <w:lvl w:ilvl="1" w:tplc="B87CF4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6D0A2D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81200EC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6445DA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76E0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08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ED3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E805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7115BA"/>
    <w:multiLevelType w:val="hybridMultilevel"/>
    <w:tmpl w:val="C5246D30"/>
    <w:lvl w:ilvl="0" w:tplc="C5EC6F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F91E74"/>
    <w:multiLevelType w:val="hybridMultilevel"/>
    <w:tmpl w:val="DF98552A"/>
    <w:lvl w:ilvl="0" w:tplc="BBDA15BC">
      <w:start w:val="1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53028E"/>
    <w:multiLevelType w:val="hybridMultilevel"/>
    <w:tmpl w:val="688E83AC"/>
    <w:lvl w:ilvl="0" w:tplc="BE322DCA">
      <w:start w:val="1"/>
      <w:numFmt w:val="bullet"/>
      <w:lvlText w:val="⁭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4E5CAAF6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041931"/>
    <w:multiLevelType w:val="hybridMultilevel"/>
    <w:tmpl w:val="64C8D9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114A0"/>
    <w:multiLevelType w:val="hybridMultilevel"/>
    <w:tmpl w:val="92AAE9EE"/>
    <w:lvl w:ilvl="0" w:tplc="09F08C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6D0F2C"/>
    <w:multiLevelType w:val="multilevel"/>
    <w:tmpl w:val="CF023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442757"/>
    <w:multiLevelType w:val="hybridMultilevel"/>
    <w:tmpl w:val="E5B86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7B6F3F"/>
    <w:multiLevelType w:val="multilevel"/>
    <w:tmpl w:val="6930EBAA"/>
    <w:lvl w:ilvl="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DC1C86"/>
    <w:multiLevelType w:val="hybridMultilevel"/>
    <w:tmpl w:val="832488D6"/>
    <w:lvl w:ilvl="0" w:tplc="1E982F36">
      <w:start w:val="5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E552F772">
      <w:start w:val="1"/>
      <w:numFmt w:val="lowerLetter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9" w15:restartNumberingAfterBreak="0">
    <w:nsid w:val="4AEF6DD0"/>
    <w:multiLevelType w:val="hybridMultilevel"/>
    <w:tmpl w:val="145C8394"/>
    <w:lvl w:ilvl="0" w:tplc="54A48CD8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387A3B"/>
    <w:multiLevelType w:val="hybridMultilevel"/>
    <w:tmpl w:val="0E7E50C0"/>
    <w:lvl w:ilvl="0" w:tplc="1EC83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4E5CAAF6">
      <w:start w:val="1"/>
      <w:numFmt w:val="bullet"/>
      <w:lvlText w:val="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27243F"/>
    <w:multiLevelType w:val="hybridMultilevel"/>
    <w:tmpl w:val="5ED22220"/>
    <w:lvl w:ilvl="0" w:tplc="0A3E6D60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4"/>
        <w:szCs w:val="14"/>
      </w:rPr>
    </w:lvl>
    <w:lvl w:ilvl="1" w:tplc="33A6B8C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40C06FFA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463CC3AE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B624792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384C2E80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34FE548A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52A2040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8A1E13CA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2" w15:restartNumberingAfterBreak="0">
    <w:nsid w:val="5410302C"/>
    <w:multiLevelType w:val="multilevel"/>
    <w:tmpl w:val="A844D026"/>
    <w:lvl w:ilvl="0">
      <w:start w:val="1"/>
      <w:numFmt w:val="bullet"/>
      <w:lvlText w:val="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0E416A"/>
    <w:multiLevelType w:val="hybridMultilevel"/>
    <w:tmpl w:val="AA5C3A10"/>
    <w:lvl w:ilvl="0" w:tplc="CE38C7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405DE0"/>
    <w:multiLevelType w:val="hybridMultilevel"/>
    <w:tmpl w:val="6930EBAA"/>
    <w:lvl w:ilvl="0" w:tplc="54A48CD8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1C0D60"/>
    <w:multiLevelType w:val="hybridMultilevel"/>
    <w:tmpl w:val="CF0236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48C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F91C02"/>
    <w:multiLevelType w:val="multilevel"/>
    <w:tmpl w:val="5CC8BE68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C3BD7"/>
    <w:multiLevelType w:val="hybridMultilevel"/>
    <w:tmpl w:val="F1725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B801F8"/>
    <w:multiLevelType w:val="hybridMultilevel"/>
    <w:tmpl w:val="528E9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874A8B"/>
    <w:multiLevelType w:val="hybridMultilevel"/>
    <w:tmpl w:val="98FED510"/>
    <w:lvl w:ilvl="0" w:tplc="A1E07CDE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8F63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5242A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D702C0"/>
    <w:multiLevelType w:val="hybridMultilevel"/>
    <w:tmpl w:val="917A79D0"/>
    <w:lvl w:ilvl="0" w:tplc="BE322DCA">
      <w:start w:val="1"/>
      <w:numFmt w:val="bullet"/>
      <w:lvlText w:val="⁭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1" w:tplc="415278F8">
      <w:start w:val="1"/>
      <w:numFmt w:val="bullet"/>
      <w:lvlText w:val="⁭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2" w:tplc="F948066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32C2720"/>
    <w:multiLevelType w:val="hybridMultilevel"/>
    <w:tmpl w:val="7EF4BED2"/>
    <w:lvl w:ilvl="0" w:tplc="251E3E9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805C8"/>
    <w:multiLevelType w:val="hybridMultilevel"/>
    <w:tmpl w:val="AF06EB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36A8B8">
      <w:start w:val="11"/>
      <w:numFmt w:val="bullet"/>
      <w:lvlText w:val=""/>
      <w:lvlJc w:val="left"/>
      <w:pPr>
        <w:tabs>
          <w:tab w:val="num" w:pos="1785"/>
        </w:tabs>
        <w:ind w:left="1785" w:hanging="705"/>
      </w:pPr>
      <w:rPr>
        <w:rFonts w:ascii="Wingdings 2" w:eastAsia="Lucida Sans Unicode" w:hAnsi="Wingdings 2" w:cs="Tahoma" w:hint="default"/>
      </w:rPr>
    </w:lvl>
    <w:lvl w:ilvl="2" w:tplc="9906024C">
      <w:start w:val="1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5340230">
    <w:abstractNumId w:val="19"/>
  </w:num>
  <w:num w:numId="2" w16cid:durableId="641037344">
    <w:abstractNumId w:val="12"/>
  </w:num>
  <w:num w:numId="3" w16cid:durableId="1109355459">
    <w:abstractNumId w:val="42"/>
  </w:num>
  <w:num w:numId="4" w16cid:durableId="1649245334">
    <w:abstractNumId w:val="10"/>
  </w:num>
  <w:num w:numId="5" w16cid:durableId="1568879812">
    <w:abstractNumId w:val="24"/>
  </w:num>
  <w:num w:numId="6" w16cid:durableId="1991906856">
    <w:abstractNumId w:val="0"/>
  </w:num>
  <w:num w:numId="7" w16cid:durableId="787284866">
    <w:abstractNumId w:val="30"/>
  </w:num>
  <w:num w:numId="8" w16cid:durableId="1228800576">
    <w:abstractNumId w:val="1"/>
  </w:num>
  <w:num w:numId="9" w16cid:durableId="86001052">
    <w:abstractNumId w:val="6"/>
  </w:num>
  <w:num w:numId="10" w16cid:durableId="1201672737">
    <w:abstractNumId w:val="18"/>
  </w:num>
  <w:num w:numId="11" w16cid:durableId="610170002">
    <w:abstractNumId w:val="15"/>
  </w:num>
  <w:num w:numId="12" w16cid:durableId="1349526864">
    <w:abstractNumId w:val="40"/>
  </w:num>
  <w:num w:numId="13" w16cid:durableId="387149986">
    <w:abstractNumId w:val="22"/>
  </w:num>
  <w:num w:numId="14" w16cid:durableId="1275476148">
    <w:abstractNumId w:val="8"/>
  </w:num>
  <w:num w:numId="15" w16cid:durableId="423187602">
    <w:abstractNumId w:val="2"/>
  </w:num>
  <w:num w:numId="16" w16cid:durableId="816338635">
    <w:abstractNumId w:val="3"/>
  </w:num>
  <w:num w:numId="17" w16cid:durableId="1994866822">
    <w:abstractNumId w:val="4"/>
  </w:num>
  <w:num w:numId="18" w16cid:durableId="65734847">
    <w:abstractNumId w:val="5"/>
  </w:num>
  <w:num w:numId="19" w16cid:durableId="1227498604">
    <w:abstractNumId w:val="7"/>
  </w:num>
  <w:num w:numId="20" w16cid:durableId="94442454">
    <w:abstractNumId w:val="23"/>
  </w:num>
  <w:num w:numId="21" w16cid:durableId="531383038">
    <w:abstractNumId w:val="37"/>
  </w:num>
  <w:num w:numId="22" w16cid:durableId="1585528660">
    <w:abstractNumId w:val="16"/>
  </w:num>
  <w:num w:numId="23" w16cid:durableId="1233194003">
    <w:abstractNumId w:val="26"/>
  </w:num>
  <w:num w:numId="24" w16cid:durableId="1587349364">
    <w:abstractNumId w:val="13"/>
  </w:num>
  <w:num w:numId="25" w16cid:durableId="363602088">
    <w:abstractNumId w:val="39"/>
  </w:num>
  <w:num w:numId="26" w16cid:durableId="144322295">
    <w:abstractNumId w:val="9"/>
  </w:num>
  <w:num w:numId="27" w16cid:durableId="1662662210">
    <w:abstractNumId w:val="28"/>
  </w:num>
  <w:num w:numId="28" w16cid:durableId="995570335">
    <w:abstractNumId w:val="11"/>
  </w:num>
  <w:num w:numId="29" w16cid:durableId="896360714">
    <w:abstractNumId w:val="21"/>
  </w:num>
  <w:num w:numId="30" w16cid:durableId="330720612">
    <w:abstractNumId w:val="31"/>
  </w:num>
  <w:num w:numId="31" w16cid:durableId="146677608">
    <w:abstractNumId w:val="14"/>
  </w:num>
  <w:num w:numId="32" w16cid:durableId="2135324844">
    <w:abstractNumId w:val="38"/>
  </w:num>
  <w:num w:numId="33" w16cid:durableId="965890876">
    <w:abstractNumId w:val="20"/>
  </w:num>
  <w:num w:numId="34" w16cid:durableId="1608931473">
    <w:abstractNumId w:val="36"/>
  </w:num>
  <w:num w:numId="35" w16cid:durableId="1904828258">
    <w:abstractNumId w:val="34"/>
  </w:num>
  <w:num w:numId="36" w16cid:durableId="2042054108">
    <w:abstractNumId w:val="27"/>
  </w:num>
  <w:num w:numId="37" w16cid:durableId="980966432">
    <w:abstractNumId w:val="17"/>
  </w:num>
  <w:num w:numId="38" w16cid:durableId="69541655">
    <w:abstractNumId w:val="32"/>
  </w:num>
  <w:num w:numId="39" w16cid:durableId="2089841939">
    <w:abstractNumId w:val="29"/>
  </w:num>
  <w:num w:numId="40" w16cid:durableId="1015033611">
    <w:abstractNumId w:val="35"/>
  </w:num>
  <w:num w:numId="41" w16cid:durableId="2141068694">
    <w:abstractNumId w:val="25"/>
  </w:num>
  <w:num w:numId="42" w16cid:durableId="982395998">
    <w:abstractNumId w:val="41"/>
  </w:num>
  <w:num w:numId="43" w16cid:durableId="12364735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7F"/>
    <w:rsid w:val="0002387C"/>
    <w:rsid w:val="00031CB8"/>
    <w:rsid w:val="00061869"/>
    <w:rsid w:val="000628E4"/>
    <w:rsid w:val="00067575"/>
    <w:rsid w:val="00090103"/>
    <w:rsid w:val="00090544"/>
    <w:rsid w:val="000C7E45"/>
    <w:rsid w:val="000F6382"/>
    <w:rsid w:val="001002D4"/>
    <w:rsid w:val="001855D9"/>
    <w:rsid w:val="0019036E"/>
    <w:rsid w:val="00193A32"/>
    <w:rsid w:val="001F78F8"/>
    <w:rsid w:val="002151E3"/>
    <w:rsid w:val="00275382"/>
    <w:rsid w:val="00284D7B"/>
    <w:rsid w:val="002962D6"/>
    <w:rsid w:val="002B45A4"/>
    <w:rsid w:val="002E11E4"/>
    <w:rsid w:val="002E5496"/>
    <w:rsid w:val="002E5EAB"/>
    <w:rsid w:val="003504B3"/>
    <w:rsid w:val="00363D82"/>
    <w:rsid w:val="003700BE"/>
    <w:rsid w:val="003B248C"/>
    <w:rsid w:val="003C6238"/>
    <w:rsid w:val="00404729"/>
    <w:rsid w:val="00406FB2"/>
    <w:rsid w:val="004216B6"/>
    <w:rsid w:val="00434011"/>
    <w:rsid w:val="00450A8D"/>
    <w:rsid w:val="00486682"/>
    <w:rsid w:val="004953F1"/>
    <w:rsid w:val="004C1F40"/>
    <w:rsid w:val="004D72CA"/>
    <w:rsid w:val="0050151A"/>
    <w:rsid w:val="00504188"/>
    <w:rsid w:val="00524EAB"/>
    <w:rsid w:val="00566842"/>
    <w:rsid w:val="00603583"/>
    <w:rsid w:val="00615127"/>
    <w:rsid w:val="00617B4B"/>
    <w:rsid w:val="00630275"/>
    <w:rsid w:val="0065713A"/>
    <w:rsid w:val="00664DC9"/>
    <w:rsid w:val="00667588"/>
    <w:rsid w:val="00676DA6"/>
    <w:rsid w:val="006C42D3"/>
    <w:rsid w:val="006E0D92"/>
    <w:rsid w:val="007332A8"/>
    <w:rsid w:val="00757FB8"/>
    <w:rsid w:val="00771D89"/>
    <w:rsid w:val="00783354"/>
    <w:rsid w:val="00786605"/>
    <w:rsid w:val="007B79F5"/>
    <w:rsid w:val="007C118F"/>
    <w:rsid w:val="00871E38"/>
    <w:rsid w:val="00877CC3"/>
    <w:rsid w:val="008A376A"/>
    <w:rsid w:val="008A5B43"/>
    <w:rsid w:val="008A6A02"/>
    <w:rsid w:val="008D2A8C"/>
    <w:rsid w:val="008D39C3"/>
    <w:rsid w:val="009030A8"/>
    <w:rsid w:val="009079CD"/>
    <w:rsid w:val="00920F0B"/>
    <w:rsid w:val="0093289E"/>
    <w:rsid w:val="00936FED"/>
    <w:rsid w:val="009564D2"/>
    <w:rsid w:val="009619F1"/>
    <w:rsid w:val="00981D89"/>
    <w:rsid w:val="009E07E9"/>
    <w:rsid w:val="00A20D1A"/>
    <w:rsid w:val="00A24BA5"/>
    <w:rsid w:val="00A4227F"/>
    <w:rsid w:val="00A43EEF"/>
    <w:rsid w:val="00AA6320"/>
    <w:rsid w:val="00AB2A28"/>
    <w:rsid w:val="00AE7719"/>
    <w:rsid w:val="00B5054D"/>
    <w:rsid w:val="00B61C10"/>
    <w:rsid w:val="00B65DC9"/>
    <w:rsid w:val="00B858FE"/>
    <w:rsid w:val="00BA42A7"/>
    <w:rsid w:val="00BA52E1"/>
    <w:rsid w:val="00BD6BB2"/>
    <w:rsid w:val="00BD6DB4"/>
    <w:rsid w:val="00BE76F5"/>
    <w:rsid w:val="00C136A7"/>
    <w:rsid w:val="00C217B1"/>
    <w:rsid w:val="00C34A09"/>
    <w:rsid w:val="00C460C9"/>
    <w:rsid w:val="00C50294"/>
    <w:rsid w:val="00C53E59"/>
    <w:rsid w:val="00C61EA4"/>
    <w:rsid w:val="00C77088"/>
    <w:rsid w:val="00CA1E92"/>
    <w:rsid w:val="00CC2AB8"/>
    <w:rsid w:val="00CE490F"/>
    <w:rsid w:val="00CF737B"/>
    <w:rsid w:val="00D60F27"/>
    <w:rsid w:val="00D73B53"/>
    <w:rsid w:val="00D800A5"/>
    <w:rsid w:val="00D81C00"/>
    <w:rsid w:val="00DF2283"/>
    <w:rsid w:val="00DF26F3"/>
    <w:rsid w:val="00E1597E"/>
    <w:rsid w:val="00E3676E"/>
    <w:rsid w:val="00EA2295"/>
    <w:rsid w:val="00EA25AF"/>
    <w:rsid w:val="00EE2042"/>
    <w:rsid w:val="00F108BC"/>
    <w:rsid w:val="00F41DA9"/>
    <w:rsid w:val="00F86842"/>
    <w:rsid w:val="00FB5B73"/>
    <w:rsid w:val="00FC3C53"/>
    <w:rsid w:val="00FD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C6D865F"/>
  <w15:chartTrackingRefBased/>
  <w15:docId w15:val="{E9583FD1-B393-42EB-ABED-2A6CE0A7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E5EAB"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Nagwek1">
    <w:name w:val="heading 1"/>
    <w:basedOn w:val="Normalny"/>
    <w:next w:val="Normalny"/>
    <w:qFormat/>
    <w:rsid w:val="002E5E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E5EAB"/>
    <w:pPr>
      <w:keepNext/>
      <w:tabs>
        <w:tab w:val="num" w:pos="1440"/>
      </w:tabs>
      <w:spacing w:before="240" w:after="60"/>
      <w:ind w:left="1440" w:hanging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semiHidden/>
  </w:style>
  <w:style w:type="paragraph" w:customStyle="1" w:styleId="ZnakZnak">
    <w:name w:val=" Znak Znak"/>
    <w:basedOn w:val="Normalny"/>
    <w:link w:val="Bezlisty"/>
    <w:rsid w:val="002E5EAB"/>
    <w:pPr>
      <w:widowControl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Hipercze">
    <w:name w:val="Hyperlink"/>
    <w:rsid w:val="002E5EAB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NormalnyWeb">
    <w:name w:val="Normal (Web)"/>
    <w:basedOn w:val="Normalny"/>
    <w:rsid w:val="002E5EAB"/>
    <w:pPr>
      <w:widowControl/>
      <w:suppressAutoHyphens w:val="0"/>
      <w:spacing w:before="75" w:after="75"/>
      <w:ind w:left="180" w:right="15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2E5EAB"/>
    <w:pPr>
      <w:spacing w:line="320" w:lineRule="atLeast"/>
      <w:jc w:val="both"/>
    </w:pPr>
    <w:rPr>
      <w:rFonts w:ascii="Verdana" w:hAnsi="Verdana" w:cs="Tahoma"/>
      <w:sz w:val="22"/>
    </w:rPr>
  </w:style>
  <w:style w:type="paragraph" w:styleId="Tekstpodstawowy">
    <w:name w:val="Body Text"/>
    <w:basedOn w:val="Normalny"/>
    <w:rsid w:val="002E5EAB"/>
    <w:pPr>
      <w:spacing w:after="120"/>
    </w:pPr>
  </w:style>
  <w:style w:type="paragraph" w:styleId="Tekstpodstawowywcity">
    <w:name w:val="Body Text Indent"/>
    <w:basedOn w:val="Normalny"/>
    <w:rsid w:val="002E5EAB"/>
    <w:pPr>
      <w:spacing w:after="120"/>
      <w:ind w:left="283"/>
    </w:pPr>
  </w:style>
  <w:style w:type="paragraph" w:customStyle="1" w:styleId="Tekstpodstawowy21">
    <w:name w:val="Tekst podstawowy 21"/>
    <w:basedOn w:val="Normalny"/>
    <w:rsid w:val="002E5EAB"/>
    <w:pPr>
      <w:spacing w:line="360" w:lineRule="auto"/>
      <w:jc w:val="both"/>
    </w:pPr>
  </w:style>
  <w:style w:type="character" w:styleId="Pogrubienie">
    <w:name w:val="Strong"/>
    <w:qFormat/>
    <w:rsid w:val="002E5EAB"/>
    <w:rPr>
      <w:b/>
      <w:bCs/>
    </w:rPr>
  </w:style>
  <w:style w:type="paragraph" w:styleId="Nagwek">
    <w:name w:val="header"/>
    <w:basedOn w:val="Normalny"/>
    <w:rsid w:val="002E5EA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5EA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2E5EAB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2E5EAB"/>
    <w:pPr>
      <w:widowControl/>
      <w:jc w:val="center"/>
    </w:pPr>
    <w:rPr>
      <w:rFonts w:eastAsia="Times New Roman"/>
      <w:b/>
      <w:bCs/>
      <w:sz w:val="28"/>
      <w:lang w:eastAsia="ar-SA"/>
    </w:rPr>
  </w:style>
  <w:style w:type="paragraph" w:styleId="Podtytu">
    <w:name w:val="Subtitle"/>
    <w:basedOn w:val="Normalny"/>
    <w:qFormat/>
    <w:rsid w:val="002E5EA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2E5EAB"/>
    <w:pPr>
      <w:widowControl/>
      <w:tabs>
        <w:tab w:val="left" w:pos="0"/>
        <w:tab w:val="left" w:pos="4140"/>
      </w:tabs>
      <w:autoSpaceDE w:val="0"/>
      <w:spacing w:line="360" w:lineRule="auto"/>
      <w:ind w:left="4860" w:hanging="4680"/>
      <w:jc w:val="both"/>
    </w:pPr>
    <w:rPr>
      <w:rFonts w:ascii="TimesNewRomanPS-BoldMT" w:eastAsia="Times New Roman" w:hAnsi="TimesNewRomanPS-BoldMT"/>
      <w:bCs/>
      <w:sz w:val="22"/>
    </w:rPr>
  </w:style>
  <w:style w:type="character" w:customStyle="1" w:styleId="Domylnaczcionkaakapitu3">
    <w:name w:val="Domyślna czcionka akapitu3"/>
    <w:rsid w:val="002E5EAB"/>
  </w:style>
  <w:style w:type="paragraph" w:customStyle="1" w:styleId="Tekstpodstawowywcity33">
    <w:name w:val="Tekst podstawowy wcięty 33"/>
    <w:basedOn w:val="Normalny"/>
    <w:rsid w:val="002E5EAB"/>
    <w:pPr>
      <w:widowControl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2E5EAB"/>
    <w:pPr>
      <w:widowControl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styleId="Tekstprzypisudolnego">
    <w:name w:val="footnote text"/>
    <w:basedOn w:val="Normalny"/>
    <w:semiHidden/>
    <w:rsid w:val="002E5EAB"/>
    <w:rPr>
      <w:sz w:val="20"/>
      <w:szCs w:val="20"/>
    </w:rPr>
  </w:style>
  <w:style w:type="character" w:customStyle="1" w:styleId="tytul">
    <w:name w:val="tytul"/>
    <w:basedOn w:val="Domylnaczcionkaakapitu"/>
    <w:rsid w:val="00C61EA4"/>
  </w:style>
  <w:style w:type="paragraph" w:styleId="Tekstdymka">
    <w:name w:val="Balloon Text"/>
    <w:basedOn w:val="Normalny"/>
    <w:link w:val="TekstdymkaZnak"/>
    <w:rsid w:val="000C7E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C7E45"/>
    <w:rPr>
      <w:rFonts w:ascii="Segoe UI" w:eastAsia="Lucida Sans Unicode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FINANSOWANIA SZKOLEŃ W TRYBIE INDYWIDUALNYM</vt:lpstr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FINANSOWANIA SZKOLEŃ W TRYBIE INDYWIDUALNYM</dc:title>
  <dc:subject/>
  <dc:creator>m.pielach</dc:creator>
  <cp:keywords/>
  <cp:lastModifiedBy>Iwona IŁ. Łabęda</cp:lastModifiedBy>
  <cp:revision>2</cp:revision>
  <cp:lastPrinted>2017-06-20T12:54:00Z</cp:lastPrinted>
  <dcterms:created xsi:type="dcterms:W3CDTF">2023-07-14T07:22:00Z</dcterms:created>
  <dcterms:modified xsi:type="dcterms:W3CDTF">2023-07-14T07:22:00Z</dcterms:modified>
</cp:coreProperties>
</file>