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01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210"/>
        <w:gridCol w:w="417"/>
        <w:gridCol w:w="158"/>
        <w:gridCol w:w="13"/>
        <w:gridCol w:w="734"/>
        <w:gridCol w:w="1522"/>
        <w:gridCol w:w="206"/>
        <w:gridCol w:w="501"/>
        <w:gridCol w:w="491"/>
        <w:gridCol w:w="851"/>
        <w:gridCol w:w="425"/>
        <w:gridCol w:w="709"/>
        <w:gridCol w:w="2835"/>
      </w:tblGrid>
      <w:tr w:rsidR="00FC0ACB" w:rsidRPr="00EE0421" w14:paraId="4290E766" w14:textId="77777777" w:rsidTr="00AC5AA7">
        <w:trPr>
          <w:trHeight w:val="1219"/>
        </w:trPr>
        <w:tc>
          <w:tcPr>
            <w:tcW w:w="1100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A300999" w14:textId="5E60C576" w:rsidR="00FC0ACB" w:rsidRPr="00D376E0" w:rsidRDefault="009235F7" w:rsidP="009235F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67C2FEA3" wp14:editId="2CCBC2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57300" cy="759602"/>
                  <wp:effectExtent l="0" t="0" r="0" b="254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902" cy="77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ACB" w:rsidRPr="00D376E0">
              <w:rPr>
                <w:b/>
                <w:bCs/>
                <w:sz w:val="20"/>
                <w:szCs w:val="20"/>
              </w:rPr>
              <w:t>Powiatowy Urząd Pracy w Nowym Dworze Mazowieckim</w:t>
            </w:r>
          </w:p>
          <w:p w14:paraId="1FED3D20" w14:textId="77777777" w:rsidR="00FC0ACB" w:rsidRPr="00D376E0" w:rsidRDefault="00FC0ACB">
            <w:pPr>
              <w:pStyle w:val="Zawartotabeli"/>
              <w:jc w:val="center"/>
              <w:rPr>
                <w:sz w:val="18"/>
                <w:szCs w:val="18"/>
              </w:rPr>
            </w:pPr>
            <w:r w:rsidRPr="00D376E0">
              <w:rPr>
                <w:sz w:val="18"/>
                <w:szCs w:val="18"/>
              </w:rPr>
              <w:t>ul. Słowackiego 6, 05-100 Nowy Dwór Mazowiecki</w:t>
            </w:r>
          </w:p>
          <w:p w14:paraId="6B4EC8EB" w14:textId="77777777" w:rsidR="00FC0ACB" w:rsidRPr="00D376E0" w:rsidRDefault="00FC0ACB">
            <w:pPr>
              <w:pStyle w:val="Zawartotabeli"/>
              <w:jc w:val="center"/>
              <w:rPr>
                <w:sz w:val="18"/>
                <w:szCs w:val="18"/>
              </w:rPr>
            </w:pPr>
            <w:r w:rsidRPr="00D376E0">
              <w:rPr>
                <w:sz w:val="18"/>
                <w:szCs w:val="18"/>
              </w:rPr>
              <w:t>tel. (22) 775-92-42 do 44, fax (22) 775-28-55 wew. 135</w:t>
            </w:r>
          </w:p>
          <w:p w14:paraId="487EC679" w14:textId="66C4C508" w:rsidR="00FC0ACB" w:rsidRPr="00EE0421" w:rsidRDefault="00FC0ACB" w:rsidP="002874B8">
            <w:pPr>
              <w:pStyle w:val="Zawartotabeli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376E0">
              <w:rPr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="009235F7" w:rsidRPr="006D68FE">
                <w:rPr>
                  <w:rStyle w:val="Hipercze"/>
                  <w:sz w:val="18"/>
                  <w:szCs w:val="18"/>
                  <w:lang w:val="en-US"/>
                </w:rPr>
                <w:t>wano@praca.gov.pl</w:t>
              </w:r>
            </w:hyperlink>
            <w:r w:rsidR="009235F7">
              <w:rPr>
                <w:sz w:val="18"/>
                <w:szCs w:val="18"/>
                <w:lang w:val="en-US"/>
              </w:rPr>
              <w:t xml:space="preserve">, </w:t>
            </w:r>
            <w:hyperlink r:id="rId7" w:history="1">
              <w:r w:rsidR="009235F7" w:rsidRPr="006D68FE">
                <w:rPr>
                  <w:rStyle w:val="Hipercze"/>
                  <w:sz w:val="18"/>
                  <w:szCs w:val="18"/>
                  <w:lang w:val="en-US"/>
                </w:rPr>
                <w:t>sekretariat@ndm.praca.gov.pl</w:t>
              </w:r>
            </w:hyperlink>
            <w:r w:rsidR="009235F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C0ACB" w14:paraId="389E7D8C" w14:textId="77777777" w:rsidTr="00AC5AA7">
        <w:tc>
          <w:tcPr>
            <w:tcW w:w="1100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</w:tcPr>
          <w:p w14:paraId="4C0A0CEB" w14:textId="77777777" w:rsidR="00FC0ACB" w:rsidRDefault="00FC0ACB">
            <w:pPr>
              <w:shd w:val="clear" w:color="auto" w:fill="E6E6E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ZGŁOSZENIE KRAJOWEJ OFERTY PRACY</w:t>
            </w:r>
          </w:p>
        </w:tc>
      </w:tr>
      <w:tr w:rsidR="00FC0ACB" w14:paraId="0EFC0E13" w14:textId="77777777" w:rsidTr="00AC5AA7">
        <w:tc>
          <w:tcPr>
            <w:tcW w:w="569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Y="-2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26"/>
            </w:tblGrid>
            <w:tr w:rsidR="00AC5AA7" w14:paraId="7A22685A" w14:textId="77777777" w:rsidTr="00111240">
              <w:tc>
                <w:tcPr>
                  <w:tcW w:w="4531" w:type="dxa"/>
                  <w:tcBorders>
                    <w:top w:val="nil"/>
                    <w:left w:val="nil"/>
                    <w:bottom w:val="nil"/>
                  </w:tcBorders>
                </w:tcPr>
                <w:p w14:paraId="28BD0945" w14:textId="77777777" w:rsidR="00AC5AA7" w:rsidRDefault="00AC5AA7" w:rsidP="00AC5AA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Oferta otwarta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174D484" w14:textId="4C978548" w:rsidR="00AC5AA7" w:rsidRPr="00AC5AA7" w:rsidRDefault="00AC5AA7" w:rsidP="00AC5AA7">
                  <w:pPr>
                    <w:rPr>
                      <w:sz w:val="16"/>
                      <w:szCs w:val="16"/>
                    </w:rPr>
                  </w:pPr>
                  <w:r w:rsidRPr="00D376E0">
                    <w:rPr>
                      <w:sz w:val="16"/>
                      <w:szCs w:val="16"/>
                    </w:rPr>
                    <w:t>(zawierająca dane umożliwiające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376E0">
                    <w:rPr>
                      <w:sz w:val="16"/>
                      <w:szCs w:val="16"/>
                    </w:rPr>
                    <w:t>identyfikację pracodawcy)</w:t>
                  </w:r>
                </w:p>
              </w:tc>
              <w:tc>
                <w:tcPr>
                  <w:tcW w:w="426" w:type="dxa"/>
                </w:tcPr>
                <w:p w14:paraId="1A09843A" w14:textId="77777777" w:rsidR="00AC5AA7" w:rsidRDefault="00AC5AA7" w:rsidP="00AC5AA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195670" w14:textId="09AF3A5B" w:rsidR="00FC0ACB" w:rsidRPr="00D376E0" w:rsidRDefault="00FC0ACB">
            <w:pPr>
              <w:rPr>
                <w:sz w:val="16"/>
                <w:szCs w:val="16"/>
              </w:rPr>
            </w:pPr>
            <w:r w:rsidRPr="00D376E0">
              <w:rPr>
                <w:sz w:val="16"/>
                <w:szCs w:val="16"/>
              </w:rPr>
              <w:t xml:space="preserve"> </w:t>
            </w:r>
          </w:p>
          <w:p w14:paraId="5B0B42B1" w14:textId="269A54AD" w:rsidR="00FC0ACB" w:rsidRDefault="00FC0ACB">
            <w:pPr>
              <w:rPr>
                <w:sz w:val="16"/>
                <w:szCs w:val="16"/>
              </w:rPr>
            </w:pPr>
          </w:p>
          <w:p w14:paraId="1115D9DC" w14:textId="51B2FFC6" w:rsidR="00AC5AA7" w:rsidRDefault="00AC5A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Y="-2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26"/>
            </w:tblGrid>
            <w:tr w:rsidR="00111240" w14:paraId="7639A7D3" w14:textId="77777777" w:rsidTr="00111240">
              <w:tc>
                <w:tcPr>
                  <w:tcW w:w="4678" w:type="dxa"/>
                  <w:tcBorders>
                    <w:top w:val="nil"/>
                    <w:left w:val="nil"/>
                    <w:bottom w:val="nil"/>
                  </w:tcBorders>
                </w:tcPr>
                <w:p w14:paraId="33C0D588" w14:textId="77777777" w:rsidR="00111240" w:rsidRDefault="00111240" w:rsidP="0011124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Oferta zamknięta</w:t>
                  </w:r>
                </w:p>
                <w:p w14:paraId="18A35BA9" w14:textId="4BDC0C2F" w:rsidR="00111240" w:rsidRPr="00AC5AA7" w:rsidRDefault="00111240" w:rsidP="00111240">
                  <w:pPr>
                    <w:rPr>
                      <w:sz w:val="16"/>
                      <w:szCs w:val="16"/>
                    </w:rPr>
                  </w:pPr>
                  <w:r w:rsidRPr="00D376E0">
                    <w:rPr>
                      <w:sz w:val="16"/>
                      <w:szCs w:val="16"/>
                    </w:rPr>
                    <w:t>(nie zawierająca danych umożliwiających identyfikację pracodawcy)</w:t>
                  </w:r>
                </w:p>
              </w:tc>
              <w:tc>
                <w:tcPr>
                  <w:tcW w:w="426" w:type="dxa"/>
                </w:tcPr>
                <w:p w14:paraId="4E002288" w14:textId="77777777" w:rsidR="00111240" w:rsidRDefault="00111240" w:rsidP="0011124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0C13432" w14:textId="723DE737" w:rsidR="00FC0ACB" w:rsidRDefault="00FC0A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0ACB" w14:paraId="0D4FE330" w14:textId="77777777" w:rsidTr="00AC5AA7">
        <w:tc>
          <w:tcPr>
            <w:tcW w:w="1100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</w:tcPr>
          <w:p w14:paraId="76B4B34F" w14:textId="77777777" w:rsidR="00FC0ACB" w:rsidRDefault="00FC0ACB">
            <w:pPr>
              <w:pStyle w:val="Zawartotabeli"/>
              <w:shd w:val="clear" w:color="auto" w:fill="E6E6E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Informacje dotyczące pracodawcy</w:t>
            </w:r>
          </w:p>
        </w:tc>
      </w:tr>
      <w:tr w:rsidR="00FC0ACB" w14:paraId="09321967" w14:textId="77777777" w:rsidTr="00AC5AA7">
        <w:tc>
          <w:tcPr>
            <w:tcW w:w="569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B5F82" w14:textId="77777777" w:rsidR="00FC0ACB" w:rsidRDefault="00FC0AC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Nazwa pracodawcy</w:t>
            </w:r>
          </w:p>
          <w:p w14:paraId="311BEB79" w14:textId="77777777" w:rsidR="00FC0ACB" w:rsidRDefault="00FC0ACB" w:rsidP="00C84982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………………………………………………….....……</w:t>
            </w:r>
          </w:p>
          <w:p w14:paraId="1725545B" w14:textId="77777777" w:rsidR="00FC0ACB" w:rsidRDefault="00FC0ACB" w:rsidP="00C84982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311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E21E0E8" w14:textId="77777777" w:rsidR="00FC0ACB" w:rsidRDefault="00FC0ACB" w:rsidP="00656E04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 Adres pracodawcy</w:t>
            </w:r>
          </w:p>
          <w:p w14:paraId="44BDE073" w14:textId="744FA887" w:rsidR="00FC0ACB" w:rsidRDefault="00FC0ACB" w:rsidP="00656E0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…………………………………………………..................</w:t>
            </w:r>
          </w:p>
          <w:p w14:paraId="2884AD6A" w14:textId="77777777" w:rsidR="00126E74" w:rsidRDefault="00FC0ACB" w:rsidP="0065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283"/>
              <w:gridCol w:w="283"/>
              <w:gridCol w:w="283"/>
              <w:gridCol w:w="283"/>
              <w:gridCol w:w="283"/>
              <w:gridCol w:w="283"/>
              <w:gridCol w:w="3405"/>
            </w:tblGrid>
            <w:tr w:rsidR="00126E74" w14:paraId="4C0852AB" w14:textId="0D4813B5" w:rsidTr="007447BC">
              <w:tc>
                <w:tcPr>
                  <w:tcW w:w="304" w:type="dxa"/>
                </w:tcPr>
                <w:p w14:paraId="09DEEFED" w14:textId="77777777" w:rsidR="00126E74" w:rsidRDefault="00126E74" w:rsidP="00656E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48A70F72" w14:textId="77777777" w:rsidR="00126E74" w:rsidRDefault="00126E74" w:rsidP="00656E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40788E7C" w14:textId="79E1594B" w:rsidR="00126E74" w:rsidRDefault="00126E74" w:rsidP="00656E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</w:tcPr>
                <w:p w14:paraId="3D85DB30" w14:textId="77777777" w:rsidR="00126E74" w:rsidRDefault="00126E74" w:rsidP="00656E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19AF7946" w14:textId="77777777" w:rsidR="00126E74" w:rsidRDefault="00126E74" w:rsidP="00656E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1BC1EE58" w14:textId="77777777" w:rsidR="00126E74" w:rsidRDefault="00126E74" w:rsidP="00656E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126324DB" w14:textId="77777777" w:rsidR="00126E74" w:rsidRDefault="00126E74" w:rsidP="00656E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8AD92" w14:textId="71551538" w:rsidR="00126E74" w:rsidRDefault="007447BC" w:rsidP="00656E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</w:tbl>
          <w:p w14:paraId="32D32983" w14:textId="77777777" w:rsidR="00FC0ACB" w:rsidRDefault="00FC0ACB" w:rsidP="00656E04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kod pocztowy                            miejscowość</w:t>
            </w:r>
          </w:p>
          <w:p w14:paraId="69EC59E8" w14:textId="77777777" w:rsidR="00FC0ACB" w:rsidRDefault="00FC0ACB" w:rsidP="00656E04">
            <w:pPr>
              <w:spacing w:line="276" w:lineRule="auto"/>
              <w:rPr>
                <w:sz w:val="10"/>
                <w:szCs w:val="10"/>
              </w:rPr>
            </w:pPr>
          </w:p>
          <w:p w14:paraId="2B4218E3" w14:textId="54A565CC" w:rsidR="00FC0ACB" w:rsidRDefault="00FC0ACB" w:rsidP="00C849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……………………………………………...................</w:t>
            </w:r>
          </w:p>
          <w:p w14:paraId="21C17CC1" w14:textId="5A8194B6" w:rsidR="00FC0ACB" w:rsidRDefault="00FC0ACB" w:rsidP="00C849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…………………………/ Fax ……………….....…........</w:t>
            </w:r>
          </w:p>
          <w:p w14:paraId="16DBCC1C" w14:textId="3832F7BD" w:rsidR="00FC0ACB" w:rsidRDefault="00FC0ACB" w:rsidP="00C849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Strona internetowa …………………………..........………….....</w:t>
            </w:r>
          </w:p>
        </w:tc>
      </w:tr>
      <w:tr w:rsidR="00FC0ACB" w14:paraId="6841FAD9" w14:textId="77777777" w:rsidTr="00AC5AA7">
        <w:tc>
          <w:tcPr>
            <w:tcW w:w="569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545FA" w14:textId="77777777" w:rsidR="00FC0ACB" w:rsidRDefault="00FC0ACB" w:rsidP="00656E0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 Osoba wskazana przez pracodawcę do kontaktów</w:t>
            </w:r>
          </w:p>
          <w:p w14:paraId="7F5A858C" w14:textId="77777777" w:rsidR="00FC0ACB" w:rsidRDefault="00FC0ACB" w:rsidP="00C849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 ………….………………………...............</w:t>
            </w:r>
          </w:p>
          <w:p w14:paraId="4EC2441E" w14:textId="77777777" w:rsidR="00FC0ACB" w:rsidRDefault="00FC0ACB" w:rsidP="00C849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 ………………………………………...............</w:t>
            </w:r>
          </w:p>
          <w:p w14:paraId="0DBC2145" w14:textId="77777777" w:rsidR="00FC0ACB" w:rsidRDefault="00FC0ACB" w:rsidP="00C84982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………………...…………………………………</w:t>
            </w:r>
          </w:p>
          <w:p w14:paraId="05551CE7" w14:textId="77777777" w:rsidR="00FC0ACB" w:rsidRDefault="00FC0ACB" w:rsidP="00C84982">
            <w:pPr>
              <w:snapToGrid w:val="0"/>
              <w:spacing w:line="360" w:lineRule="auto"/>
            </w:pPr>
            <w:r>
              <w:rPr>
                <w:sz w:val="20"/>
                <w:szCs w:val="20"/>
              </w:rPr>
              <w:t>E-mail............................……………………………………</w:t>
            </w:r>
          </w:p>
        </w:tc>
        <w:tc>
          <w:tcPr>
            <w:tcW w:w="5311" w:type="dxa"/>
            <w:gridSpan w:val="5"/>
            <w:vMerge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D426C50" w14:textId="77777777" w:rsidR="00FC0ACB" w:rsidRDefault="00FC0ACB"/>
        </w:tc>
      </w:tr>
      <w:tr w:rsidR="00FC0ACB" w14:paraId="1F0C0EE9" w14:textId="77777777" w:rsidTr="00AC5AA7">
        <w:trPr>
          <w:trHeight w:val="607"/>
        </w:trPr>
        <w:tc>
          <w:tcPr>
            <w:tcW w:w="346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82857" w14:textId="6759697A" w:rsidR="00FC0ACB" w:rsidRDefault="00FC0ACB" w:rsidP="00126E74">
            <w:pPr>
              <w:pStyle w:val="Zawartotabeli"/>
              <w:spacing w:after="120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4. NIP</w:t>
            </w:r>
          </w:p>
          <w:p w14:paraId="43F08106" w14:textId="1F1DE763" w:rsidR="00FC0ACB" w:rsidRDefault="005D47C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7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811BE" w14:textId="573CBA35" w:rsidR="00126E74" w:rsidRDefault="00FC0ACB" w:rsidP="00126E74">
            <w:pPr>
              <w:pStyle w:val="Zawartotabeli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REGON </w:t>
            </w:r>
          </w:p>
          <w:p w14:paraId="7C92A0D6" w14:textId="4BBB3692" w:rsidR="00FC0ACB" w:rsidRDefault="005D47C5" w:rsidP="00126E74">
            <w:pPr>
              <w:pStyle w:val="Zawartotabeli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48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03133E5" w14:textId="77777777" w:rsidR="00FC0ACB" w:rsidRDefault="00FC0AC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Podstawowy rodzaj działalności </w:t>
            </w:r>
          </w:p>
          <w:p w14:paraId="6CECBB57" w14:textId="77777777" w:rsidR="005D47C5" w:rsidRDefault="00FC0AC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wg PKD 2007</w:t>
            </w:r>
            <w:r w:rsidR="005D47C5">
              <w:rPr>
                <w:sz w:val="20"/>
                <w:szCs w:val="20"/>
              </w:rPr>
              <w:t xml:space="preserve"> </w:t>
            </w:r>
          </w:p>
          <w:p w14:paraId="1AA09F4D" w14:textId="28705E33" w:rsidR="00FC0ACB" w:rsidRDefault="005D47C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………………………………………</w:t>
            </w:r>
          </w:p>
        </w:tc>
      </w:tr>
      <w:tr w:rsidR="00FC0ACB" w14:paraId="3F36B357" w14:textId="77777777" w:rsidTr="00AC5AA7">
        <w:trPr>
          <w:trHeight w:val="2070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4D47E" w14:textId="15BE25E6" w:rsidR="00FC0ACB" w:rsidRDefault="00DD4E3D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Forma własności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1134"/>
            </w:tblGrid>
            <w:tr w:rsidR="00DD4E3D" w14:paraId="7D748CE1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F63E5BB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7123BB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prywatna</w:t>
                  </w:r>
                </w:p>
              </w:tc>
            </w:tr>
            <w:tr w:rsidR="00DD4E3D" w14:paraId="391D4285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7B4D8CAB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A82EA" w14:textId="77777777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DD4E3D" w14:paraId="5D6F8C22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328DB74B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BD7CF6" w14:textId="77777777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publiczna</w:t>
                  </w:r>
                </w:p>
              </w:tc>
            </w:tr>
          </w:tbl>
          <w:p w14:paraId="11148CFC" w14:textId="303E646F" w:rsidR="00FC0ACB" w:rsidRDefault="00FC0ACB" w:rsidP="002874B8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1427BB1" w14:textId="2C857B47" w:rsidR="00DD4E3D" w:rsidRDefault="00FC0ACB" w:rsidP="00DD4E3D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Forma prawna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2373"/>
            </w:tblGrid>
            <w:tr w:rsidR="00DD4E3D" w14:paraId="3F560180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E901FDA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22AD10" w14:textId="2D7CF688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Sp. z </w:t>
                  </w:r>
                  <w:proofErr w:type="spellStart"/>
                  <w:r>
                    <w:rPr>
                      <w:sz w:val="20"/>
                      <w:szCs w:val="20"/>
                    </w:rPr>
                    <w:t>o.o</w:t>
                  </w:r>
                  <w:proofErr w:type="spellEnd"/>
                </w:p>
              </w:tc>
            </w:tr>
            <w:tr w:rsidR="00DD4E3D" w14:paraId="00A66036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6184584D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62C8" w14:textId="77777777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DD4E3D" w14:paraId="21FA3C55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9C5AB06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3EA984" w14:textId="1CC21565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S.A.</w:t>
                  </w:r>
                </w:p>
              </w:tc>
            </w:tr>
            <w:tr w:rsidR="00DD4E3D" w14:paraId="3885F77D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0679D6BB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8174" w14:textId="77777777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DD4E3D" w14:paraId="76E49632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CF0C5DE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E3A2AD" w14:textId="58395AA8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S.C.</w:t>
                  </w:r>
                </w:p>
              </w:tc>
            </w:tr>
            <w:tr w:rsidR="00DD4E3D" w14:paraId="217157B8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B1A40D4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D676" w14:textId="77777777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DD4E3D" w14:paraId="471C5912" w14:textId="77777777" w:rsidTr="00DD4E3D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0907F6F3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9974A3" w14:textId="543BC89B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……………………</w:t>
                  </w:r>
                </w:p>
              </w:tc>
            </w:tr>
          </w:tbl>
          <w:p w14:paraId="1EC0614A" w14:textId="34048FC1" w:rsidR="00FC0ACB" w:rsidRDefault="00FC0A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11200" w14:textId="77777777" w:rsidR="00FC0ACB" w:rsidRDefault="00FC0AC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Liczba</w:t>
            </w:r>
          </w:p>
          <w:p w14:paraId="07FC6ABC" w14:textId="77777777" w:rsidR="00FC0ACB" w:rsidRDefault="00FC0AC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zatrudnionych</w:t>
            </w:r>
          </w:p>
          <w:p w14:paraId="799774E0" w14:textId="52B78D34" w:rsidR="00FC0ACB" w:rsidRDefault="00FC0AC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pracowników</w:t>
            </w:r>
          </w:p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37"/>
            </w:tblGrid>
            <w:tr w:rsidR="00DD4E3D" w14:paraId="626FF8E3" w14:textId="77777777" w:rsidTr="00DD4E3D">
              <w:trPr>
                <w:trHeight w:val="351"/>
                <w:jc w:val="right"/>
              </w:trPr>
              <w:tc>
                <w:tcPr>
                  <w:tcW w:w="437" w:type="dxa"/>
                </w:tcPr>
                <w:p w14:paraId="55E8E397" w14:textId="77777777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B0F1BC" w14:textId="77777777" w:rsidR="00DD4E3D" w:rsidRDefault="00DD4E3D">
            <w:pPr>
              <w:pStyle w:val="Zawartotabeli"/>
              <w:rPr>
                <w:sz w:val="20"/>
                <w:szCs w:val="20"/>
              </w:rPr>
            </w:pPr>
          </w:p>
          <w:p w14:paraId="426BB9A0" w14:textId="77777777" w:rsidR="00FC0ACB" w:rsidRDefault="00FC0AC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9BCF988" w14:textId="77777777" w:rsidR="00FC0ACB" w:rsidRDefault="00FC0AC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Preferowana forma</w:t>
            </w:r>
          </w:p>
          <w:p w14:paraId="21BD980C" w14:textId="12ACEABC" w:rsidR="00FC0ACB" w:rsidRDefault="00FC0AC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kontaktów </w:t>
            </w:r>
          </w:p>
          <w:p w14:paraId="41F6068F" w14:textId="77777777" w:rsidR="00DD4E3D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365"/>
            </w:tblGrid>
            <w:tr w:rsidR="00DD4E3D" w:rsidRPr="00DD4E3D" w14:paraId="7893A4A5" w14:textId="77777777" w:rsidTr="005D47C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666786A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263386" w14:textId="2BE7379D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Osobisty</w:t>
                  </w:r>
                </w:p>
              </w:tc>
            </w:tr>
            <w:tr w:rsidR="00DD4E3D" w:rsidRPr="00DD4E3D" w14:paraId="0686427A" w14:textId="77777777" w:rsidTr="005D47C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450DFAE4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EDE63" w14:textId="77777777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DD4E3D" w:rsidRPr="00DD4E3D" w14:paraId="37B13EEE" w14:textId="77777777" w:rsidTr="005D47C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7B7044F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2D30AD" w14:textId="197BCAB3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Telefoniczny …………………</w:t>
                  </w:r>
                  <w:r w:rsidR="005D47C5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</w:tr>
            <w:tr w:rsidR="00DD4E3D" w:rsidRPr="00DD4E3D" w14:paraId="33874BAC" w14:textId="77777777" w:rsidTr="005D47C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260978DE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EA39B" w14:textId="77777777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DD4E3D" w:rsidRPr="00DD4E3D" w14:paraId="216C4EFF" w14:textId="77777777" w:rsidTr="005D47C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9EF94C3" w14:textId="77777777" w:rsidR="00DD4E3D" w:rsidRP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2AD64E" w14:textId="049E387A" w:rsidR="00DD4E3D" w:rsidRDefault="00DD4E3D" w:rsidP="00DD4E3D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Mailowy ………………………</w:t>
                  </w:r>
                </w:p>
              </w:tc>
            </w:tr>
          </w:tbl>
          <w:p w14:paraId="760BD6A7" w14:textId="705BAC25" w:rsidR="00FC0ACB" w:rsidRDefault="00FC0AC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C0ACB" w14:paraId="601F398A" w14:textId="77777777" w:rsidTr="00AC5AA7">
        <w:trPr>
          <w:trHeight w:val="356"/>
        </w:trPr>
        <w:tc>
          <w:tcPr>
            <w:tcW w:w="5189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21571" w14:textId="04F46A21" w:rsidR="007D0BCA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Czy pracodawca jest agencją zatrudnienia? 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1134"/>
            </w:tblGrid>
            <w:tr w:rsidR="007D0BCA" w14:paraId="64008742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1D5D4D" w14:textId="77777777" w:rsidR="007D0BCA" w:rsidRPr="00DD4E3D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91373A" w14:textId="246EA7DF" w:rsidR="007D0BCA" w:rsidRPr="00DD4E3D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7D0BCA" w14:paraId="393684CE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0351CAFE" w14:textId="77777777" w:rsidR="007D0BCA" w:rsidRPr="00DD4E3D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527D8" w14:textId="77777777" w:rsidR="007D0BCA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7D0BCA" w14:paraId="6EE7551A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7B919CA3" w14:textId="77777777" w:rsidR="007D0BCA" w:rsidRPr="00DD4E3D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331633" w14:textId="73B16A38" w:rsidR="007D0BCA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59EF8480" w14:textId="2E06E845" w:rsidR="00FC0ACB" w:rsidRDefault="007D0BCA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 </w:t>
            </w:r>
            <w:r w:rsidR="00FC0ACB">
              <w:rPr>
                <w:sz w:val="20"/>
                <w:szCs w:val="20"/>
              </w:rPr>
              <w:t>Nr wpisu do rejestru agencji zatrudnienia: ...............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81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4BB198F" w14:textId="46DF298E" w:rsidR="00FC0ACB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Czy zgłaszana oferta jest ofertą pracy tymczasowej? 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1134"/>
            </w:tblGrid>
            <w:tr w:rsidR="007D0BCA" w14:paraId="2B7ECFF9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3B4A34C" w14:textId="77777777" w:rsidR="007D0BCA" w:rsidRPr="00DD4E3D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E962C5" w14:textId="77777777" w:rsidR="007D0BCA" w:rsidRPr="00DD4E3D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7D0BCA" w14:paraId="33601A81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AFD43F9" w14:textId="77777777" w:rsidR="007D0BCA" w:rsidRPr="00DD4E3D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569FF" w14:textId="77777777" w:rsidR="007D0BCA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7D0BCA" w14:paraId="2912CDFD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08E5898E" w14:textId="77777777" w:rsidR="007D0BCA" w:rsidRPr="00DD4E3D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DAB306" w14:textId="77777777" w:rsidR="007D0BCA" w:rsidRDefault="007D0BCA" w:rsidP="007D0BCA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28D074D8" w14:textId="7A4A0A18" w:rsidR="00FC0ACB" w:rsidRDefault="00FC0ACB">
            <w:pPr>
              <w:pStyle w:val="Zawartotabeli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C0ACB" w14:paraId="7FEB6CA1" w14:textId="77777777" w:rsidTr="00AC5AA7">
        <w:tc>
          <w:tcPr>
            <w:tcW w:w="1100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</w:tcPr>
          <w:p w14:paraId="28EF5061" w14:textId="77777777" w:rsidR="00FC0ACB" w:rsidRDefault="00FC0A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II. Informacje dotyczące zgłoszonego miejsca pracy</w:t>
            </w:r>
          </w:p>
        </w:tc>
      </w:tr>
      <w:tr w:rsidR="00FC0ACB" w14:paraId="10427963" w14:textId="77777777" w:rsidTr="00AC5AA7">
        <w:trPr>
          <w:trHeight w:val="869"/>
        </w:trPr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36310" w14:textId="77777777" w:rsidR="00FC0ACB" w:rsidRDefault="00FC0ACB">
            <w:pPr>
              <w:pStyle w:val="Zawartotabeli"/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13. Nazwa zawodu</w:t>
            </w:r>
          </w:p>
          <w:p w14:paraId="4DEC18FB" w14:textId="77777777" w:rsidR="00FC0ACB" w:rsidRDefault="00FC0ACB" w:rsidP="007D0BC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  <w:p w14:paraId="7587298D" w14:textId="77777777" w:rsidR="00FC0ACB" w:rsidRDefault="00FC0ACB" w:rsidP="007D0BC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63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1F44A" w14:textId="77777777" w:rsidR="00FC0ACB" w:rsidRDefault="00FC0ACB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14. Kod zawodu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 xml:space="preserve">wg </w:t>
            </w:r>
            <w:r>
              <w:rPr>
                <w:i/>
                <w:iCs/>
                <w:sz w:val="18"/>
                <w:szCs w:val="18"/>
              </w:rPr>
              <w:t>Klasyfikacji zawodów i specjalności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25"/>
              <w:gridCol w:w="425"/>
              <w:gridCol w:w="426"/>
              <w:gridCol w:w="425"/>
              <w:gridCol w:w="425"/>
            </w:tblGrid>
            <w:tr w:rsidR="007D0BCA" w14:paraId="4AD8A146" w14:textId="77777777" w:rsidTr="007D0BCA">
              <w:trPr>
                <w:trHeight w:val="321"/>
              </w:trPr>
              <w:tc>
                <w:tcPr>
                  <w:tcW w:w="444" w:type="dxa"/>
                </w:tcPr>
                <w:p w14:paraId="70FF2256" w14:textId="77777777" w:rsidR="007D0BCA" w:rsidRDefault="007D0BCA" w:rsidP="007D0B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6D5385A" w14:textId="77777777" w:rsidR="007D0BCA" w:rsidRDefault="007D0BCA" w:rsidP="007D0B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CDF98F5" w14:textId="73AFE0C7" w:rsidR="007D0BCA" w:rsidRDefault="007D0BCA" w:rsidP="007D0B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68FBB4AF" w14:textId="77777777" w:rsidR="007D0BCA" w:rsidRDefault="007D0BCA" w:rsidP="007D0B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B4F9AEF" w14:textId="77777777" w:rsidR="007D0BCA" w:rsidRDefault="007D0BCA" w:rsidP="007D0B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7F771E1" w14:textId="77777777" w:rsidR="007D0BCA" w:rsidRDefault="007D0BCA" w:rsidP="007D0BC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15B4A5" w14:textId="7D5996E7" w:rsidR="00FC0ACB" w:rsidRDefault="00FC0ACB">
            <w:pPr>
              <w:pStyle w:val="Zawartotabeli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FD7C9" w14:textId="77777777" w:rsidR="00FC0ACB" w:rsidRDefault="00FC0ACB" w:rsidP="00656E04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15. Nazwa stanowiska</w:t>
            </w:r>
          </w:p>
          <w:p w14:paraId="75C61C8C" w14:textId="77777777" w:rsidR="00FC0ACB" w:rsidRDefault="00FC0ACB" w:rsidP="007D0BC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14:paraId="4C422197" w14:textId="77777777" w:rsidR="00FC0ACB" w:rsidRDefault="00FC0ACB" w:rsidP="007D0BC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00F8C14" w14:textId="77777777" w:rsidR="00FC0ACB" w:rsidRDefault="00FC0ACB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Adres miejsca</w:t>
            </w:r>
          </w:p>
          <w:p w14:paraId="0F7D962A" w14:textId="77777777" w:rsidR="00FC0ACB" w:rsidRDefault="00FC0ACB">
            <w:pPr>
              <w:pStyle w:val="Zawartotabeli"/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wykonywania pracy</w:t>
            </w:r>
          </w:p>
          <w:p w14:paraId="5FF673E4" w14:textId="77777777" w:rsidR="00FC0ACB" w:rsidRDefault="00FC0ACB" w:rsidP="007D0BC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14:paraId="0CC8D93C" w14:textId="77777777" w:rsidR="00FC0ACB" w:rsidRDefault="00FC0ACB" w:rsidP="007D0BC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</w:tr>
      <w:tr w:rsidR="00FC0ACB" w14:paraId="16281316" w14:textId="77777777" w:rsidTr="00AC5AA7">
        <w:trPr>
          <w:trHeight w:val="441"/>
        </w:trPr>
        <w:tc>
          <w:tcPr>
            <w:tcW w:w="498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3686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430"/>
            </w:tblGrid>
            <w:tr w:rsidR="003D016A" w14:paraId="119840D1" w14:textId="77777777" w:rsidTr="005D47C5">
              <w:trPr>
                <w:trHeight w:val="270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EBB063" w14:textId="03610E8C" w:rsidR="00BC2DD7" w:rsidRPr="00DD4E3D" w:rsidRDefault="00FC0ACB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</w:t>
                  </w:r>
                  <w:r w:rsidR="00BC2DD7">
                    <w:rPr>
                      <w:sz w:val="20"/>
                      <w:szCs w:val="20"/>
                    </w:rPr>
                    <w:t>Liczba wolnych miejsc pracy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ABD2C" w14:textId="44C49364" w:rsidR="00BC2DD7" w:rsidRPr="00DD4E3D" w:rsidRDefault="00BC2DD7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3D016A" w14:paraId="67B3444E" w14:textId="77777777" w:rsidTr="003D016A">
              <w:trPr>
                <w:trHeight w:val="185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B40E9" w14:textId="77777777" w:rsidR="00BC2DD7" w:rsidRPr="00DD4E3D" w:rsidRDefault="00BC2DD7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F5D9D9" w14:textId="77777777" w:rsidR="00BC2DD7" w:rsidRDefault="00BC2DD7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BC2DD7" w14:paraId="4E4394DD" w14:textId="77777777" w:rsidTr="003D016A">
              <w:trPr>
                <w:trHeight w:val="322"/>
              </w:trPr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504285" w14:textId="7DD47AC3" w:rsidR="00BC2DD7" w:rsidRPr="00DD4E3D" w:rsidRDefault="00BC2DD7" w:rsidP="005D47C5">
                  <w:pPr>
                    <w:pStyle w:val="Zawartotabeli"/>
                    <w:numPr>
                      <w:ilvl w:val="0"/>
                      <w:numId w:val="5"/>
                    </w:numPr>
                    <w:ind w:left="164" w:hanging="16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 tym dla osób niepełnosprawnych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4CE85" w14:textId="7FC2554E" w:rsidR="00BC2DD7" w:rsidRDefault="00BC2DD7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1C82A4" w14:textId="74E21478" w:rsidR="00FC0ACB" w:rsidRDefault="00FC0ACB" w:rsidP="00BC2DD7">
            <w:pPr>
              <w:pStyle w:val="Zawartotabeli"/>
              <w:spacing w:line="360" w:lineRule="auto"/>
              <w:ind w:left="720"/>
              <w:rPr>
                <w:sz w:val="21"/>
                <w:szCs w:val="21"/>
              </w:rPr>
            </w:pPr>
          </w:p>
        </w:tc>
        <w:tc>
          <w:tcPr>
            <w:tcW w:w="6018" w:type="dxa"/>
            <w:gridSpan w:val="7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CCCA817" w14:textId="77777777" w:rsidR="00FC0ACB" w:rsidRDefault="00FC0ACB">
            <w:pPr>
              <w:pStyle w:val="Zawartotabeli"/>
              <w:spacing w:line="360" w:lineRule="auto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18. Ogólny zakres obowiązków</w:t>
            </w:r>
          </w:p>
          <w:p w14:paraId="32596461" w14:textId="10B39873" w:rsidR="00FC0ACB" w:rsidRDefault="00FC0A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2A6CB7E7" w14:textId="54EC1AF7" w:rsidR="00FC0ACB" w:rsidRDefault="00FC0A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27D7EA84" w14:textId="00D34F80" w:rsidR="00FC0ACB" w:rsidRDefault="00FC0A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214C9C60" w14:textId="459D85D7" w:rsidR="00FC0ACB" w:rsidRDefault="00FC0A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073E7253" w14:textId="77777777" w:rsidR="00FC0ACB" w:rsidRDefault="00D61A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06932C33" w14:textId="77777777" w:rsidR="005D47C5" w:rsidRDefault="005D47C5" w:rsidP="005D47C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57134E29" w14:textId="77777777" w:rsidR="005D47C5" w:rsidRDefault="005D47C5" w:rsidP="005D47C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1317E139" w14:textId="5748018E" w:rsidR="005D47C5" w:rsidRPr="00D61A84" w:rsidRDefault="005D47C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FC0ACB" w14:paraId="6E283D75" w14:textId="77777777" w:rsidTr="00AC5AA7">
        <w:trPr>
          <w:trHeight w:val="441"/>
        </w:trPr>
        <w:tc>
          <w:tcPr>
            <w:tcW w:w="21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1027E" w14:textId="4DCA6E8E" w:rsidR="00FC0ACB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Zmianowość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1664"/>
            </w:tblGrid>
            <w:tr w:rsidR="00BC2DD7" w14:paraId="24813874" w14:textId="77777777" w:rsidTr="00BC2DD7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7436E7B" w14:textId="77777777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0F224F9" w14:textId="3249F7CE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jednozmianowa</w:t>
                  </w:r>
                </w:p>
              </w:tc>
            </w:tr>
            <w:tr w:rsidR="00BC2DD7" w14:paraId="6CC26344" w14:textId="77777777" w:rsidTr="00BC2DD7">
              <w:trPr>
                <w:trHeight w:val="70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0C5F855F" w14:textId="77777777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4F13" w14:textId="77777777" w:rsidR="00BC2DD7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BC2DD7" w14:paraId="2C3C3191" w14:textId="77777777" w:rsidTr="00BC2DD7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8671FF6" w14:textId="77777777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420EBD" w14:textId="5E78D2B2" w:rsidR="00BC2DD7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dwie zmiany</w:t>
                  </w:r>
                </w:p>
              </w:tc>
            </w:tr>
            <w:tr w:rsidR="00BC2DD7" w14:paraId="734E8334" w14:textId="77777777" w:rsidTr="00BC2DD7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F0842A8" w14:textId="77777777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0FA2" w14:textId="77777777" w:rsidR="00BC2DD7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BC2DD7" w14:paraId="7395CCDB" w14:textId="77777777" w:rsidTr="00BC2DD7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B6C3931" w14:textId="77777777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DAD7CD" w14:textId="791B5F99" w:rsidR="00BC2DD7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trzy zmiany</w:t>
                  </w:r>
                </w:p>
              </w:tc>
            </w:tr>
            <w:tr w:rsidR="00BC2DD7" w14:paraId="4F0643CA" w14:textId="77777777" w:rsidTr="00BC2DD7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75376BA4" w14:textId="77777777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5748" w14:textId="77777777" w:rsidR="00BC2DD7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BC2DD7" w14:paraId="464A452A" w14:textId="77777777" w:rsidTr="00BC2DD7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5C4BB8E" w14:textId="77777777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5C2D80" w14:textId="2A4C48E8" w:rsidR="00BC2DD7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ruch ciągły</w:t>
                  </w:r>
                </w:p>
              </w:tc>
            </w:tr>
            <w:tr w:rsidR="00BC2DD7" w14:paraId="17E5FFAB" w14:textId="77777777" w:rsidTr="00BC2DD7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25B74FC" w14:textId="77777777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3B1B9" w14:textId="77777777" w:rsidR="00BC2DD7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BC2DD7" w14:paraId="011331F3" w14:textId="77777777" w:rsidTr="00BC2DD7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7CAA9B4A" w14:textId="77777777" w:rsidR="00BC2DD7" w:rsidRPr="00DD4E3D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14627D" w14:textId="3156B772" w:rsidR="00BC2DD7" w:rsidRDefault="00BC2DD7" w:rsidP="00BC2DD7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inna</w:t>
                  </w:r>
                </w:p>
              </w:tc>
            </w:tr>
          </w:tbl>
          <w:p w14:paraId="125D9B27" w14:textId="70E1D72A" w:rsidR="00FC0ACB" w:rsidRDefault="00FC0ACB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5D3AD" w14:textId="77777777" w:rsidR="00FC0ACB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Godziny czasu pracy</w:t>
            </w:r>
          </w:p>
          <w:p w14:paraId="5C6669A4" w14:textId="77777777" w:rsidR="00FC0ACB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od............. do …....... </w:t>
            </w:r>
          </w:p>
          <w:p w14:paraId="5FEF9197" w14:textId="77777777" w:rsidR="00FC0ACB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od............. do ….......  </w:t>
            </w:r>
          </w:p>
          <w:p w14:paraId="04B145F8" w14:textId="77777777" w:rsidR="00FC0ACB" w:rsidRDefault="00FC0ACB">
            <w:pPr>
              <w:pStyle w:val="Zawartotabeli"/>
              <w:spacing w:line="360" w:lineRule="auto"/>
            </w:pPr>
            <w:r>
              <w:rPr>
                <w:sz w:val="20"/>
                <w:szCs w:val="20"/>
              </w:rPr>
              <w:t xml:space="preserve">od............. do …....... </w:t>
            </w:r>
          </w:p>
        </w:tc>
        <w:tc>
          <w:tcPr>
            <w:tcW w:w="6018" w:type="dxa"/>
            <w:gridSpan w:val="7"/>
            <w:vMerge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FD5F517" w14:textId="77777777" w:rsidR="00FC0ACB" w:rsidRDefault="00FC0ACB"/>
        </w:tc>
      </w:tr>
      <w:tr w:rsidR="00FC0ACB" w14:paraId="2F4ECABE" w14:textId="77777777" w:rsidTr="00AC5AA7">
        <w:trPr>
          <w:trHeight w:val="1777"/>
        </w:trPr>
        <w:tc>
          <w:tcPr>
            <w:tcW w:w="498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AA3FF" w14:textId="1EB059F4" w:rsidR="00FC0ACB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Rodzaj umowy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4074"/>
            </w:tblGrid>
            <w:tr w:rsidR="003D016A" w:rsidRPr="003D016A" w14:paraId="32F3AFBC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6BC59D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988DF85" w14:textId="2B5B1796" w:rsidR="003D016A" w:rsidRPr="003D016A" w:rsidRDefault="003D016A" w:rsidP="005D47C5">
                  <w:pPr>
                    <w:ind w:left="-29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>umowa o pracę na okres próbny</w:t>
                  </w:r>
                </w:p>
              </w:tc>
            </w:tr>
            <w:tr w:rsidR="003D016A" w14:paraId="6684C92B" w14:textId="77777777" w:rsidTr="003D016A">
              <w:trPr>
                <w:trHeight w:val="70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49A97E89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334D" w14:textId="7777777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3D016A" w14:paraId="2ECFA69F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F26594E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46CDA72" w14:textId="7777777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umowa o pracę na czas określony </w:t>
                  </w:r>
                </w:p>
                <w:p w14:paraId="4D3CC147" w14:textId="4F051304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od ….......... do …..........</w:t>
                  </w:r>
                </w:p>
              </w:tc>
            </w:tr>
            <w:tr w:rsidR="003D016A" w14:paraId="0C41F149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6F37F5D4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BE93" w14:textId="7777777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3D016A" w14:paraId="4A2B2AFB" w14:textId="77777777" w:rsidTr="00681A90">
              <w:trPr>
                <w:trHeight w:val="391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8D235DD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3694FE8" w14:textId="3E7C9F59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umowa o pracę na czas nieokreślony</w:t>
                  </w:r>
                </w:p>
              </w:tc>
            </w:tr>
            <w:tr w:rsidR="003D016A" w14:paraId="623791FF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751CC5C2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96DD" w14:textId="7777777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3D016A" w14:paraId="2B167F8C" w14:textId="77777777" w:rsidTr="00681A90">
              <w:trPr>
                <w:trHeight w:val="314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8E8CB44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CAAB32" w14:textId="135C8A78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umowa o pracę na zastępstwo</w:t>
                  </w:r>
                </w:p>
              </w:tc>
            </w:tr>
            <w:tr w:rsidR="003D016A" w14:paraId="54650DBC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1927E44B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DE132" w14:textId="7777777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3D016A" w14:paraId="107808F4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3CCC594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932002" w14:textId="7777777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umowa zlecenia / umowa o świadczenie usług</w:t>
                  </w:r>
                </w:p>
                <w:p w14:paraId="21C4A844" w14:textId="5988C140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od ….......... do …...........</w:t>
                  </w:r>
                </w:p>
              </w:tc>
            </w:tr>
            <w:tr w:rsidR="003D016A" w14:paraId="1D6B165D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67FC40B8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C901" w14:textId="77777777" w:rsidR="003D016A" w:rsidRDefault="003D016A" w:rsidP="005D47C5">
                  <w:pPr>
                    <w:pStyle w:val="Zawartotabeli"/>
                    <w:rPr>
                      <w:sz w:val="18"/>
                      <w:szCs w:val="18"/>
                    </w:rPr>
                  </w:pPr>
                </w:p>
              </w:tc>
            </w:tr>
            <w:tr w:rsidR="003D016A" w14:paraId="3274B40D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045AFF3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7BBFA9" w14:textId="696818B5" w:rsidR="003D016A" w:rsidRDefault="003D016A" w:rsidP="005D47C5">
                  <w:pPr>
                    <w:ind w:left="-29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>umowa o dzieło</w:t>
                  </w:r>
                </w:p>
              </w:tc>
            </w:tr>
            <w:tr w:rsidR="003D016A" w14:paraId="68AD71F3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122CEE1A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07A7" w14:textId="77777777" w:rsidR="003D016A" w:rsidRDefault="003D016A" w:rsidP="005D47C5">
                  <w:pPr>
                    <w:ind w:left="-292"/>
                    <w:rPr>
                      <w:sz w:val="18"/>
                      <w:szCs w:val="18"/>
                    </w:rPr>
                  </w:pPr>
                </w:p>
              </w:tc>
            </w:tr>
            <w:tr w:rsidR="003D016A" w14:paraId="07926E50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2D56D694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72BB90" w14:textId="633843CB" w:rsidR="003D016A" w:rsidRDefault="003D016A" w:rsidP="005D47C5">
                  <w:pPr>
                    <w:ind w:left="-8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inna ….........................</w:t>
                  </w:r>
                </w:p>
              </w:tc>
            </w:tr>
          </w:tbl>
          <w:p w14:paraId="3802670E" w14:textId="62C8F9DC" w:rsidR="00FC0ACB" w:rsidRDefault="00FC0ACB" w:rsidP="003D016A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85CF3" w14:textId="77777777" w:rsidR="00FC0ACB" w:rsidRDefault="00FC0ACB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Wysokość</w:t>
            </w:r>
          </w:p>
          <w:p w14:paraId="4052C073" w14:textId="77777777" w:rsidR="00FC0ACB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wynagrodzenia (brutto)</w:t>
            </w:r>
          </w:p>
          <w:p w14:paraId="41ADE461" w14:textId="77777777" w:rsidR="00FC0ACB" w:rsidRDefault="00FC0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……………………………</w:t>
            </w:r>
          </w:p>
          <w:p w14:paraId="471F2698" w14:textId="77777777" w:rsidR="00FC0ACB" w:rsidRDefault="00FC0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Data rozpoczęcia pracy</w:t>
            </w:r>
          </w:p>
          <w:p w14:paraId="11186864" w14:textId="77777777" w:rsidR="00FC0ACB" w:rsidRDefault="00FC0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……………………………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0698FA1" w14:textId="669674DB" w:rsidR="00FC0ACB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System wynagradzania</w:t>
            </w:r>
          </w:p>
          <w:p w14:paraId="2F40563F" w14:textId="77777777" w:rsidR="003D016A" w:rsidRDefault="00FC0ACB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365"/>
            </w:tblGrid>
            <w:tr w:rsidR="003D016A" w:rsidRPr="003D016A" w14:paraId="0840AFB0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23970E6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AD025F" w14:textId="3AE605B3" w:rsidR="003D016A" w:rsidRPr="003D016A" w:rsidRDefault="003D016A" w:rsidP="005D47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miesięczny</w:t>
                  </w:r>
                </w:p>
              </w:tc>
            </w:tr>
            <w:tr w:rsidR="003D016A" w14:paraId="78264119" w14:textId="77777777" w:rsidTr="00C97065">
              <w:trPr>
                <w:trHeight w:val="70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4A096C1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48B7" w14:textId="7777777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3D016A" w14:paraId="7450B0B6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E9C4F82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A3145A" w14:textId="1ADD9EFA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godzinowy</w:t>
                  </w:r>
                </w:p>
              </w:tc>
            </w:tr>
            <w:tr w:rsidR="003D016A" w14:paraId="1DEC4E0F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5698253C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5706" w14:textId="7777777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3D016A" w14:paraId="1973B79F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D7B56DD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C025B7" w14:textId="303737D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akord</w:t>
                  </w:r>
                </w:p>
              </w:tc>
            </w:tr>
            <w:tr w:rsidR="003D016A" w14:paraId="3A6F2103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075815F3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ADD1" w14:textId="77777777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3D016A" w14:paraId="2EFF8FDF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452541E" w14:textId="77777777" w:rsidR="003D016A" w:rsidRPr="00DD4E3D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71EF8B" w14:textId="5527B42C" w:rsidR="003D016A" w:rsidRDefault="003D016A" w:rsidP="005D47C5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prowizja</w:t>
                  </w:r>
                </w:p>
              </w:tc>
            </w:tr>
          </w:tbl>
          <w:p w14:paraId="2146AC5A" w14:textId="0E185542" w:rsidR="00FC0ACB" w:rsidRDefault="00FC0ACB" w:rsidP="003D016A">
            <w:pPr>
              <w:pStyle w:val="Zawartotabeli"/>
              <w:spacing w:line="100" w:lineRule="atLeast"/>
              <w:rPr>
                <w:sz w:val="30"/>
                <w:szCs w:val="30"/>
              </w:rPr>
            </w:pPr>
          </w:p>
        </w:tc>
      </w:tr>
      <w:tr w:rsidR="00FC0ACB" w14:paraId="6AF3D4B7" w14:textId="77777777" w:rsidTr="00AC5AA7">
        <w:trPr>
          <w:trHeight w:val="461"/>
        </w:trPr>
        <w:tc>
          <w:tcPr>
            <w:tcW w:w="272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B7A14" w14:textId="6C036D77" w:rsidR="00681A90" w:rsidRDefault="00FC0ACB" w:rsidP="00681A90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Wymiar czasu pracy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2231"/>
            </w:tblGrid>
            <w:tr w:rsidR="00681A90" w:rsidRPr="00DD4E3D" w14:paraId="61F4CE68" w14:textId="77777777" w:rsidTr="00681A90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1F6FC47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38ED4F" w14:textId="0101108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pełny</w:t>
                  </w:r>
                </w:p>
              </w:tc>
            </w:tr>
            <w:tr w:rsidR="00681A90" w14:paraId="68875879" w14:textId="77777777" w:rsidTr="00681A90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079F5C67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88F1F" w14:textId="77777777" w:rsidR="00681A90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681A90" w14:paraId="0D71A0C4" w14:textId="77777777" w:rsidTr="00681A90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B5A0D59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BEDEAF" w14:textId="6157D7BF" w:rsidR="00681A90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niepełny</w:t>
                  </w:r>
                </w:p>
              </w:tc>
            </w:tr>
            <w:tr w:rsidR="00681A90" w14:paraId="7CB0BBEC" w14:textId="77777777" w:rsidTr="00681A90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1DD23F17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20A9" w14:textId="77777777" w:rsidR="00681A90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681A90" w14:paraId="0D8FF65F" w14:textId="77777777" w:rsidTr="00681A90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64929ECD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E31455" w14:textId="536A5FB6" w:rsidR="00681A90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inny (jaki?)…………</w:t>
                  </w:r>
                </w:p>
              </w:tc>
            </w:tr>
          </w:tbl>
          <w:p w14:paraId="731CCB43" w14:textId="4A5E7DCC" w:rsidR="00FC0ACB" w:rsidRDefault="00FC0ACB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EB10B" w14:textId="53E54D97" w:rsidR="00FC0ACB" w:rsidRDefault="00FC0ACB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Dodatkowe informacje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4074"/>
            </w:tblGrid>
            <w:tr w:rsidR="00681A90" w14:paraId="728B162F" w14:textId="77777777" w:rsidTr="00681A90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77C4029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B65942" w14:textId="6378EAF8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dowóz przez pracodawcę do miejsca pracy</w:t>
                  </w:r>
                </w:p>
              </w:tc>
            </w:tr>
            <w:tr w:rsidR="00681A90" w14:paraId="1C47DAAE" w14:textId="77777777" w:rsidTr="00681A90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5CDF07C7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3D20" w14:textId="77777777" w:rsidR="00681A90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681A90" w14:paraId="331A20C2" w14:textId="77777777" w:rsidTr="00681A90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0B9D07FA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247AF3B" w14:textId="436DAB08" w:rsidR="00681A90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zakwaterowanie</w:t>
                  </w:r>
                </w:p>
              </w:tc>
            </w:tr>
          </w:tbl>
          <w:p w14:paraId="65A027C3" w14:textId="470E9F43" w:rsidR="00FC0ACB" w:rsidRDefault="00FC0ACB" w:rsidP="00681A90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C225129" w14:textId="77777777" w:rsidR="00FC0ACB" w:rsidRDefault="00FC0ACB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Zasięg upowszechnienia informacji o wolnym miejscu pracy</w:t>
            </w:r>
          </w:p>
          <w:p w14:paraId="4CEA0697" w14:textId="77777777" w:rsidR="00681A90" w:rsidRDefault="00FC0ACB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4074"/>
            </w:tblGrid>
            <w:tr w:rsidR="00681A90" w14:paraId="12447E60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90BB535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13390BD" w14:textId="1CEB8C7E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tylko terytorium Polski</w:t>
                  </w:r>
                </w:p>
              </w:tc>
            </w:tr>
            <w:tr w:rsidR="00681A90" w14:paraId="22BB7F2C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68B0E8F0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524A3" w14:textId="77777777" w:rsidR="00681A90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681A90" w14:paraId="4D31F49B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0E0A7B6D" w14:textId="77777777" w:rsidR="00681A90" w:rsidRPr="00DD4E3D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2DC02A" w14:textId="1691D0D2" w:rsidR="00681A90" w:rsidRDefault="00681A90" w:rsidP="00681A90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terytorium Polski i państw EOG</w:t>
                  </w:r>
                </w:p>
              </w:tc>
            </w:tr>
          </w:tbl>
          <w:p w14:paraId="4E95FC10" w14:textId="4704E10D" w:rsidR="00FC0ACB" w:rsidRDefault="00FC0ACB" w:rsidP="00681A90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</w:tc>
      </w:tr>
      <w:tr w:rsidR="00FC0ACB" w14:paraId="21C47645" w14:textId="77777777" w:rsidTr="00AC5AA7">
        <w:trPr>
          <w:trHeight w:val="487"/>
        </w:trPr>
        <w:tc>
          <w:tcPr>
            <w:tcW w:w="11001" w:type="dxa"/>
            <w:gridSpan w:val="14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page" w:tblpX="6451" w:tblpY="-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30"/>
              <w:gridCol w:w="451"/>
              <w:gridCol w:w="1134"/>
            </w:tblGrid>
            <w:tr w:rsidR="00681A90" w14:paraId="62BAB8D4" w14:textId="77777777" w:rsidTr="00681A90">
              <w:tc>
                <w:tcPr>
                  <w:tcW w:w="457" w:type="dxa"/>
                </w:tcPr>
                <w:p w14:paraId="44CFEA01" w14:textId="77777777" w:rsidR="00681A90" w:rsidRDefault="00681A90" w:rsidP="00681A90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bottom w:val="nil"/>
                  </w:tcBorders>
                </w:tcPr>
                <w:p w14:paraId="77510EDD" w14:textId="77777777" w:rsidR="00681A90" w:rsidRDefault="00681A90" w:rsidP="00681A9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TAK         </w:t>
                  </w:r>
                </w:p>
              </w:tc>
              <w:tc>
                <w:tcPr>
                  <w:tcW w:w="451" w:type="dxa"/>
                </w:tcPr>
                <w:p w14:paraId="7BB420B4" w14:textId="77777777" w:rsidR="00681A90" w:rsidRDefault="00681A90" w:rsidP="00681A90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</w:tcPr>
                <w:p w14:paraId="4857934C" w14:textId="77777777" w:rsidR="00681A90" w:rsidRDefault="00681A90" w:rsidP="00681A9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273467B1" w14:textId="1E8CED3E" w:rsidR="002874B8" w:rsidRDefault="00681A90" w:rsidP="002874B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0ACB">
              <w:rPr>
                <w:sz w:val="20"/>
                <w:szCs w:val="20"/>
              </w:rPr>
              <w:t xml:space="preserve">28. Szczególne zainteresowanie zatrudnieniem kandydatów z państw EOG?      </w:t>
            </w:r>
          </w:p>
          <w:p w14:paraId="207ACAD8" w14:textId="77777777" w:rsidR="00FC0ACB" w:rsidRDefault="00FC0ACB" w:rsidP="002874B8">
            <w:pPr>
              <w:spacing w:line="360" w:lineRule="auto"/>
            </w:pPr>
            <w:r>
              <w:rPr>
                <w:sz w:val="20"/>
                <w:szCs w:val="20"/>
              </w:rPr>
              <w:t>Jeśli TAK proszę o wypełnienie załącznika nr 1 do oferty</w:t>
            </w:r>
          </w:p>
        </w:tc>
      </w:tr>
      <w:tr w:rsidR="00FC0ACB" w14:paraId="78C2127D" w14:textId="77777777" w:rsidTr="00AC5AA7">
        <w:trPr>
          <w:trHeight w:val="390"/>
        </w:trPr>
        <w:tc>
          <w:tcPr>
            <w:tcW w:w="11001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14:paraId="08F9F895" w14:textId="77777777" w:rsidR="00FC0ACB" w:rsidRDefault="00FC0AC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III. Oczekiwania pracodawcy wobec kandydatów do pracy</w:t>
            </w:r>
          </w:p>
        </w:tc>
      </w:tr>
      <w:tr w:rsidR="0051206C" w14:paraId="7D7E20ED" w14:textId="77777777" w:rsidTr="00AC5AA7">
        <w:trPr>
          <w:trHeight w:val="1538"/>
        </w:trPr>
        <w:tc>
          <w:tcPr>
            <w:tcW w:w="6181" w:type="dxa"/>
            <w:gridSpan w:val="10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36578" w14:textId="77777777" w:rsidR="00582E28" w:rsidRDefault="00582E28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  <w:p w14:paraId="31F375FA" w14:textId="6CB15D41" w:rsidR="0051206C" w:rsidRDefault="0051206C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Poziom wykształcenia</w:t>
            </w:r>
            <w:r w:rsidR="00582E28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……………………</w:t>
            </w:r>
            <w:r w:rsidR="007F3D0C">
              <w:rPr>
                <w:sz w:val="21"/>
                <w:szCs w:val="21"/>
              </w:rPr>
              <w:t>……………………………</w:t>
            </w:r>
          </w:p>
          <w:p w14:paraId="6401CF42" w14:textId="77777777" w:rsidR="0051206C" w:rsidRDefault="0051206C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06C3556B" w14:textId="39E0CB93" w:rsidTr="007F3D0C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55B311" w14:textId="77777777" w:rsidR="007F3D0C" w:rsidRPr="00F61560" w:rsidRDefault="007F3D0C" w:rsidP="0051206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BB71F2D" w14:textId="77777777" w:rsidR="007F3D0C" w:rsidRPr="00F61560" w:rsidRDefault="007F3D0C" w:rsidP="0051206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331296" w14:textId="2176C15E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6D6E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EE8A5C" w14:textId="0F10739C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026E8052" w14:textId="77777777" w:rsidR="0051206C" w:rsidRDefault="0051206C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  <w:p w14:paraId="1A0368A6" w14:textId="77777777" w:rsidR="0051206C" w:rsidRPr="00F61560" w:rsidRDefault="0051206C" w:rsidP="0051206C">
            <w:pPr>
              <w:ind w:left="348"/>
              <w:rPr>
                <w:sz w:val="16"/>
                <w:szCs w:val="16"/>
              </w:rPr>
            </w:pPr>
          </w:p>
          <w:p w14:paraId="30A2E4D3" w14:textId="203206D4" w:rsidR="0051206C" w:rsidRPr="00F61560" w:rsidRDefault="0051206C" w:rsidP="00A12A40">
            <w:pPr>
              <w:spacing w:line="360" w:lineRule="auto"/>
              <w:ind w:left="348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single" w:sz="2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14:paraId="4EA803CB" w14:textId="0482FFFB" w:rsidR="0051206C" w:rsidRDefault="0051206C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Znajomość języków obcych:</w:t>
            </w:r>
          </w:p>
          <w:p w14:paraId="1EA6594A" w14:textId="6C7E3867" w:rsidR="0051206C" w:rsidRDefault="0051206C" w:rsidP="009235F7">
            <w:pPr>
              <w:numPr>
                <w:ilvl w:val="0"/>
                <w:numId w:val="4"/>
              </w:numPr>
              <w:ind w:left="257" w:hanging="2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…………………..……..……..…….. </w:t>
            </w:r>
          </w:p>
          <w:p w14:paraId="214ABB37" w14:textId="3E57D210" w:rsidR="0051206C" w:rsidRDefault="0051206C" w:rsidP="009235F7">
            <w:pPr>
              <w:jc w:val="center"/>
              <w:rPr>
                <w:sz w:val="14"/>
                <w:szCs w:val="14"/>
              </w:rPr>
            </w:pPr>
            <w:r w:rsidRPr="009235F7">
              <w:rPr>
                <w:sz w:val="14"/>
                <w:szCs w:val="14"/>
              </w:rPr>
              <w:t>(proszę podać jakiego)</w:t>
            </w:r>
          </w:p>
          <w:p w14:paraId="4A227738" w14:textId="77777777" w:rsidR="0051206C" w:rsidRPr="009235F7" w:rsidRDefault="0051206C" w:rsidP="009235F7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0DEE3ED0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EAB24B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6C6DB50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D84D67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E2AE1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5FD800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460F9CEC" w14:textId="1B3158BD" w:rsidR="0051206C" w:rsidRPr="00F61560" w:rsidRDefault="0051206C" w:rsidP="00480170">
            <w:pPr>
              <w:ind w:left="346"/>
              <w:rPr>
                <w:sz w:val="16"/>
                <w:szCs w:val="16"/>
              </w:rPr>
            </w:pPr>
          </w:p>
          <w:p w14:paraId="4F25F8E4" w14:textId="7ECA1F70" w:rsidR="0051206C" w:rsidRPr="00F61560" w:rsidRDefault="0051206C" w:rsidP="00480170">
            <w:pPr>
              <w:ind w:left="346"/>
              <w:rPr>
                <w:sz w:val="16"/>
                <w:szCs w:val="16"/>
              </w:rPr>
            </w:pPr>
          </w:p>
          <w:p w14:paraId="3571CD3B" w14:textId="77777777" w:rsidR="0051206C" w:rsidRPr="00042708" w:rsidRDefault="0051206C" w:rsidP="00042708">
            <w:pPr>
              <w:rPr>
                <w:sz w:val="8"/>
                <w:szCs w:val="8"/>
              </w:rPr>
            </w:pPr>
          </w:p>
          <w:p w14:paraId="604116C2" w14:textId="41109D5D" w:rsidR="0051206C" w:rsidRPr="00F61560" w:rsidRDefault="0051206C" w:rsidP="00F61560">
            <w:pPr>
              <w:ind w:left="62"/>
            </w:pPr>
            <w:r w:rsidRPr="00F61560">
              <w:t>Poziom znajomości:</w:t>
            </w:r>
          </w:p>
          <w:p w14:paraId="706024A7" w14:textId="585D8DB4" w:rsidR="0051206C" w:rsidRPr="00F61560" w:rsidRDefault="0051206C" w:rsidP="00480170">
            <w:pPr>
              <w:ind w:left="346"/>
              <w:rPr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365"/>
            </w:tblGrid>
            <w:tr w:rsidR="0051206C" w:rsidRPr="00F61560" w14:paraId="7FD583D9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A406485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5CF2A5" w14:textId="41166DF7" w:rsidR="0051206C" w:rsidRPr="00F61560" w:rsidRDefault="0051206C" w:rsidP="0051206C">
                  <w:pPr>
                    <w:ind w:left="-292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 xml:space="preserve">      A1 – Początkujący </w:t>
                  </w:r>
                </w:p>
              </w:tc>
            </w:tr>
            <w:tr w:rsidR="0051206C" w:rsidRPr="00F61560" w14:paraId="369D30CD" w14:textId="77777777" w:rsidTr="003D016A">
              <w:trPr>
                <w:trHeight w:val="70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D3008DA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781F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1206C" w:rsidRPr="00F61560" w14:paraId="2B854871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76605E8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FD8287" w14:textId="41A6D085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A2 - Niższy średnio zaawansowany</w:t>
                  </w:r>
                </w:p>
              </w:tc>
            </w:tr>
            <w:tr w:rsidR="0051206C" w:rsidRPr="00F61560" w14:paraId="560B6493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338D0E6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C3B9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1206C" w:rsidRPr="00F61560" w14:paraId="7660CF08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E1E497A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F57A47" w14:textId="2DAF6EB5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B1 - Średnio zaawansowany</w:t>
                  </w:r>
                </w:p>
              </w:tc>
            </w:tr>
            <w:tr w:rsidR="0051206C" w:rsidRPr="00F61560" w14:paraId="687117F5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7AF34C8E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DE18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1206C" w:rsidRPr="00F61560" w14:paraId="130CECC6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B0F8A8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401908" w14:textId="5116D6D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B2 - Wyższy średnio zaawansowany</w:t>
                  </w:r>
                </w:p>
              </w:tc>
            </w:tr>
            <w:tr w:rsidR="0051206C" w:rsidRPr="00F61560" w14:paraId="2230D92A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71E4297E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8A9A4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1206C" w:rsidRPr="00F61560" w14:paraId="408A21F0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707D8E7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318FC0C" w14:textId="63065068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C1 – Zaawansowany</w:t>
                  </w:r>
                </w:p>
              </w:tc>
            </w:tr>
            <w:tr w:rsidR="0051206C" w:rsidRPr="00F61560" w14:paraId="6E9AA5DD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1A4D0B3D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E3FA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1206C" w:rsidRPr="00F61560" w14:paraId="024F199B" w14:textId="77777777" w:rsidTr="003D016A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180BBE54" w14:textId="77777777" w:rsidR="0051206C" w:rsidRPr="00F61560" w:rsidRDefault="0051206C" w:rsidP="0051206C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914D4C" w14:textId="3D569AD2" w:rsidR="0051206C" w:rsidRPr="00F61560" w:rsidRDefault="0051206C" w:rsidP="0051206C">
                  <w:pPr>
                    <w:ind w:left="-292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 xml:space="preserve">      C2 – Biegły</w:t>
                  </w:r>
                </w:p>
              </w:tc>
            </w:tr>
          </w:tbl>
          <w:p w14:paraId="390D9638" w14:textId="77777777" w:rsidR="0051206C" w:rsidRDefault="0051206C" w:rsidP="007F3D0C">
            <w:pPr>
              <w:ind w:left="360"/>
              <w:rPr>
                <w:sz w:val="21"/>
                <w:szCs w:val="21"/>
              </w:rPr>
            </w:pPr>
          </w:p>
          <w:p w14:paraId="5320CE82" w14:textId="77777777" w:rsidR="0051206C" w:rsidRDefault="0051206C" w:rsidP="007F3D0C">
            <w:pPr>
              <w:ind w:left="360"/>
              <w:rPr>
                <w:sz w:val="21"/>
                <w:szCs w:val="21"/>
              </w:rPr>
            </w:pPr>
          </w:p>
          <w:p w14:paraId="734F254F" w14:textId="77777777" w:rsidR="0051206C" w:rsidRDefault="0051206C" w:rsidP="0051206C">
            <w:pPr>
              <w:rPr>
                <w:sz w:val="21"/>
                <w:szCs w:val="21"/>
              </w:rPr>
            </w:pPr>
          </w:p>
          <w:p w14:paraId="32325FE9" w14:textId="77777777" w:rsidR="0051206C" w:rsidRDefault="0051206C" w:rsidP="0051206C">
            <w:pPr>
              <w:rPr>
                <w:sz w:val="21"/>
                <w:szCs w:val="21"/>
              </w:rPr>
            </w:pPr>
          </w:p>
          <w:p w14:paraId="0DDF4A9C" w14:textId="77777777" w:rsidR="0051206C" w:rsidRDefault="0051206C" w:rsidP="0051206C">
            <w:pPr>
              <w:rPr>
                <w:sz w:val="21"/>
                <w:szCs w:val="21"/>
              </w:rPr>
            </w:pPr>
          </w:p>
          <w:p w14:paraId="468EBC2D" w14:textId="77777777" w:rsidR="0051206C" w:rsidRDefault="0051206C" w:rsidP="0051206C">
            <w:pPr>
              <w:rPr>
                <w:sz w:val="21"/>
                <w:szCs w:val="21"/>
              </w:rPr>
            </w:pPr>
          </w:p>
          <w:p w14:paraId="623B92A7" w14:textId="77777777" w:rsidR="0051206C" w:rsidRDefault="0051206C" w:rsidP="0051206C">
            <w:pPr>
              <w:rPr>
                <w:sz w:val="21"/>
                <w:szCs w:val="21"/>
              </w:rPr>
            </w:pPr>
          </w:p>
          <w:p w14:paraId="25B45539" w14:textId="77777777" w:rsidR="0051206C" w:rsidRDefault="0051206C" w:rsidP="0051206C">
            <w:pPr>
              <w:rPr>
                <w:sz w:val="21"/>
                <w:szCs w:val="21"/>
              </w:rPr>
            </w:pPr>
          </w:p>
          <w:p w14:paraId="41CA1A93" w14:textId="77777777" w:rsidR="0051206C" w:rsidRDefault="0051206C" w:rsidP="0051206C">
            <w:pPr>
              <w:rPr>
                <w:sz w:val="21"/>
                <w:szCs w:val="21"/>
              </w:rPr>
            </w:pPr>
          </w:p>
          <w:p w14:paraId="654217A0" w14:textId="77777777" w:rsidR="0051206C" w:rsidRDefault="0051206C" w:rsidP="0051206C">
            <w:pPr>
              <w:rPr>
                <w:sz w:val="21"/>
                <w:szCs w:val="21"/>
              </w:rPr>
            </w:pPr>
          </w:p>
          <w:p w14:paraId="25172E77" w14:textId="50D3163A" w:rsidR="0051206C" w:rsidRDefault="0051206C" w:rsidP="005120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………………………..……..…….. </w:t>
            </w:r>
          </w:p>
          <w:p w14:paraId="4614462D" w14:textId="0B13D45F" w:rsidR="0051206C" w:rsidRDefault="0051206C" w:rsidP="009235F7">
            <w:pPr>
              <w:ind w:left="257"/>
              <w:jc w:val="center"/>
              <w:rPr>
                <w:sz w:val="14"/>
                <w:szCs w:val="14"/>
              </w:rPr>
            </w:pPr>
            <w:r w:rsidRPr="009235F7">
              <w:rPr>
                <w:sz w:val="14"/>
                <w:szCs w:val="14"/>
              </w:rPr>
              <w:t>(proszę podać jakiego)</w:t>
            </w:r>
          </w:p>
          <w:p w14:paraId="0CD54B6E" w14:textId="77777777" w:rsidR="0051206C" w:rsidRDefault="0051206C" w:rsidP="003D016A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2C7C11E7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9CF081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8C33AD0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B40F02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0AA92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8CA3FE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08F54E0D" w14:textId="77777777" w:rsidR="0051206C" w:rsidRDefault="0051206C" w:rsidP="003D016A">
            <w:pPr>
              <w:ind w:left="346"/>
              <w:rPr>
                <w:sz w:val="21"/>
                <w:szCs w:val="21"/>
              </w:rPr>
            </w:pPr>
          </w:p>
          <w:p w14:paraId="45C0063D" w14:textId="77777777" w:rsidR="0051206C" w:rsidRDefault="0051206C" w:rsidP="003D016A">
            <w:pPr>
              <w:ind w:left="346"/>
              <w:rPr>
                <w:sz w:val="21"/>
                <w:szCs w:val="21"/>
              </w:rPr>
            </w:pPr>
          </w:p>
          <w:p w14:paraId="72BC30DE" w14:textId="77777777" w:rsidR="0051206C" w:rsidRPr="00042708" w:rsidRDefault="0051206C" w:rsidP="0051206C">
            <w:pPr>
              <w:rPr>
                <w:sz w:val="4"/>
                <w:szCs w:val="4"/>
              </w:rPr>
            </w:pPr>
          </w:p>
          <w:p w14:paraId="38ABA544" w14:textId="77777777" w:rsidR="0051206C" w:rsidRDefault="0051206C" w:rsidP="0051206C">
            <w:pPr>
              <w:ind w:left="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Poziom znajomości:</w:t>
            </w:r>
          </w:p>
          <w:p w14:paraId="277B1882" w14:textId="77777777" w:rsidR="0051206C" w:rsidRPr="00582E28" w:rsidRDefault="0051206C" w:rsidP="003D016A">
            <w:pPr>
              <w:spacing w:line="360" w:lineRule="auto"/>
              <w:rPr>
                <w:sz w:val="12"/>
                <w:szCs w:val="12"/>
              </w:rPr>
            </w:pP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365"/>
            </w:tblGrid>
            <w:tr w:rsidR="00582E28" w:rsidRPr="00F61560" w14:paraId="62E4A46E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67F9BC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E47838" w14:textId="77777777" w:rsidR="00582E28" w:rsidRPr="00F61560" w:rsidRDefault="00582E28" w:rsidP="00582E28">
                  <w:pPr>
                    <w:ind w:left="-292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 xml:space="preserve">      A1 – Początkujący </w:t>
                  </w:r>
                </w:p>
              </w:tc>
            </w:tr>
            <w:tr w:rsidR="00582E28" w:rsidRPr="00F61560" w14:paraId="3AC71BF5" w14:textId="77777777" w:rsidTr="00C97065">
              <w:trPr>
                <w:trHeight w:val="70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7884F09E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C361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42170C7B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38856EE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7BA288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A2 - Niższy średnio zaawansowany</w:t>
                  </w:r>
                </w:p>
              </w:tc>
            </w:tr>
            <w:tr w:rsidR="00582E28" w:rsidRPr="00F61560" w14:paraId="1E46361C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094692B1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5921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4CDCE337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696920A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6D3025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B1 - Średnio zaawansowany</w:t>
                  </w:r>
                </w:p>
              </w:tc>
            </w:tr>
            <w:tr w:rsidR="00582E28" w:rsidRPr="00F61560" w14:paraId="6CE7EBB8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5105A4C6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F1A11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362CD8E1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84AE11D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AAE556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B2 - Wyższy średnio zaawansowany</w:t>
                  </w:r>
                </w:p>
              </w:tc>
            </w:tr>
            <w:tr w:rsidR="00582E28" w:rsidRPr="00F61560" w14:paraId="1100A0C8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7188F1E6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ED4E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5B388CFD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024CB28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92A7B3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C1 – Zaawansowany</w:t>
                  </w:r>
                </w:p>
              </w:tc>
            </w:tr>
            <w:tr w:rsidR="00582E28" w:rsidRPr="00F61560" w14:paraId="194082B3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2385B5A1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5B4A8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4A862A6F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5AE2D58E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27A232" w14:textId="77777777" w:rsidR="00582E28" w:rsidRPr="00F61560" w:rsidRDefault="00582E28" w:rsidP="00582E28">
                  <w:pPr>
                    <w:ind w:left="-292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 xml:space="preserve">      C2 – Biegły</w:t>
                  </w:r>
                </w:p>
              </w:tc>
            </w:tr>
          </w:tbl>
          <w:p w14:paraId="6623BA86" w14:textId="77777777" w:rsidR="00582E28" w:rsidRDefault="00582E28" w:rsidP="003D016A">
            <w:pPr>
              <w:spacing w:line="360" w:lineRule="auto"/>
              <w:rPr>
                <w:sz w:val="18"/>
                <w:szCs w:val="18"/>
              </w:rPr>
            </w:pPr>
          </w:p>
          <w:p w14:paraId="475168C1" w14:textId="7E9B7DB9" w:rsidR="00582E28" w:rsidRDefault="00582E28" w:rsidP="00582E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5DD2D55D" w14:textId="77777777" w:rsidR="00582E28" w:rsidRDefault="00582E28" w:rsidP="00582E28">
            <w:pPr>
              <w:rPr>
                <w:sz w:val="21"/>
                <w:szCs w:val="21"/>
              </w:rPr>
            </w:pPr>
          </w:p>
          <w:p w14:paraId="2AC50AB2" w14:textId="77777777" w:rsidR="00582E28" w:rsidRDefault="00582E28" w:rsidP="00582E28">
            <w:pPr>
              <w:rPr>
                <w:sz w:val="21"/>
                <w:szCs w:val="21"/>
              </w:rPr>
            </w:pPr>
          </w:p>
          <w:p w14:paraId="56185555" w14:textId="77777777" w:rsidR="00582E28" w:rsidRDefault="00582E28" w:rsidP="00582E28">
            <w:pPr>
              <w:rPr>
                <w:sz w:val="21"/>
                <w:szCs w:val="21"/>
              </w:rPr>
            </w:pPr>
          </w:p>
          <w:p w14:paraId="53EFC87F" w14:textId="77777777" w:rsidR="00582E28" w:rsidRDefault="00582E28" w:rsidP="00582E28">
            <w:pPr>
              <w:rPr>
                <w:sz w:val="21"/>
                <w:szCs w:val="21"/>
              </w:rPr>
            </w:pPr>
          </w:p>
          <w:p w14:paraId="5A2CAA0E" w14:textId="77777777" w:rsidR="00582E28" w:rsidRDefault="00582E28" w:rsidP="00582E28">
            <w:pPr>
              <w:rPr>
                <w:sz w:val="21"/>
                <w:szCs w:val="21"/>
              </w:rPr>
            </w:pPr>
          </w:p>
          <w:p w14:paraId="474E150A" w14:textId="77777777" w:rsidR="00582E28" w:rsidRDefault="00582E28" w:rsidP="00582E28">
            <w:pPr>
              <w:rPr>
                <w:sz w:val="21"/>
                <w:szCs w:val="21"/>
              </w:rPr>
            </w:pPr>
          </w:p>
          <w:p w14:paraId="6023A58E" w14:textId="77777777" w:rsidR="00582E28" w:rsidRDefault="00582E28" w:rsidP="00582E28">
            <w:pPr>
              <w:rPr>
                <w:sz w:val="21"/>
                <w:szCs w:val="21"/>
              </w:rPr>
            </w:pPr>
          </w:p>
          <w:p w14:paraId="71365A3F" w14:textId="77777777" w:rsidR="00582E28" w:rsidRDefault="00582E28" w:rsidP="00582E28">
            <w:pPr>
              <w:rPr>
                <w:sz w:val="21"/>
                <w:szCs w:val="21"/>
              </w:rPr>
            </w:pPr>
          </w:p>
          <w:p w14:paraId="03B78E03" w14:textId="52931FC3" w:rsidR="00582E28" w:rsidRDefault="00582E28" w:rsidP="00582E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3.………………………..……..…….. </w:t>
            </w:r>
          </w:p>
          <w:p w14:paraId="33CFA8B6" w14:textId="77777777" w:rsidR="00582E28" w:rsidRDefault="00582E28" w:rsidP="00582E28">
            <w:pPr>
              <w:ind w:left="257"/>
              <w:jc w:val="center"/>
              <w:rPr>
                <w:sz w:val="14"/>
                <w:szCs w:val="14"/>
              </w:rPr>
            </w:pPr>
            <w:r w:rsidRPr="009235F7">
              <w:rPr>
                <w:sz w:val="14"/>
                <w:szCs w:val="14"/>
              </w:rPr>
              <w:t>(proszę podać jakiego)</w:t>
            </w:r>
          </w:p>
          <w:p w14:paraId="40881A9F" w14:textId="77777777" w:rsidR="00582E28" w:rsidRDefault="00582E28" w:rsidP="00582E28">
            <w:pPr>
              <w:rPr>
                <w:sz w:val="21"/>
                <w:szCs w:val="21"/>
              </w:rPr>
            </w:pP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582E28" w:rsidRPr="00F61560" w14:paraId="5FFE379C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720AB2" w14:textId="77777777" w:rsidR="00582E28" w:rsidRPr="00F61560" w:rsidRDefault="00582E28" w:rsidP="00582E28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2112CB2" w14:textId="77777777" w:rsidR="00582E28" w:rsidRPr="00F61560" w:rsidRDefault="00582E28" w:rsidP="00582E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ECA74C" w14:textId="77777777" w:rsidR="00582E28" w:rsidRPr="00F61560" w:rsidRDefault="00582E28" w:rsidP="00582E28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AC12F" w14:textId="77777777" w:rsidR="00582E28" w:rsidRPr="00F61560" w:rsidRDefault="00582E28" w:rsidP="00582E28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321938" w14:textId="77777777" w:rsidR="00582E28" w:rsidRPr="00F61560" w:rsidRDefault="00582E28" w:rsidP="00582E28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36A83357" w14:textId="77777777" w:rsidR="00582E28" w:rsidRDefault="00582E28" w:rsidP="00582E28">
            <w:pPr>
              <w:ind w:left="346"/>
              <w:rPr>
                <w:sz w:val="21"/>
                <w:szCs w:val="21"/>
              </w:rPr>
            </w:pPr>
          </w:p>
          <w:p w14:paraId="6DC65802" w14:textId="77777777" w:rsidR="00582E28" w:rsidRDefault="00582E28" w:rsidP="00582E28">
            <w:pPr>
              <w:ind w:left="346"/>
              <w:rPr>
                <w:sz w:val="21"/>
                <w:szCs w:val="21"/>
              </w:rPr>
            </w:pPr>
          </w:p>
          <w:p w14:paraId="6D2B48E6" w14:textId="77777777" w:rsidR="00582E28" w:rsidRPr="00042708" w:rsidRDefault="00582E28" w:rsidP="00582E28">
            <w:pPr>
              <w:rPr>
                <w:sz w:val="4"/>
                <w:szCs w:val="4"/>
              </w:rPr>
            </w:pPr>
          </w:p>
          <w:p w14:paraId="30988948" w14:textId="77777777" w:rsidR="00582E28" w:rsidRDefault="00582E28" w:rsidP="00582E28">
            <w:pPr>
              <w:ind w:left="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Poziom znajomości:</w:t>
            </w:r>
          </w:p>
          <w:p w14:paraId="66D74E05" w14:textId="77777777" w:rsidR="00582E28" w:rsidRPr="00582E28" w:rsidRDefault="00582E28" w:rsidP="00582E28">
            <w:pPr>
              <w:spacing w:line="360" w:lineRule="auto"/>
              <w:rPr>
                <w:sz w:val="12"/>
                <w:szCs w:val="12"/>
              </w:rPr>
            </w:pP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365"/>
            </w:tblGrid>
            <w:tr w:rsidR="00582E28" w:rsidRPr="00F61560" w14:paraId="7D45B7A8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CD8FEDD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B65773" w14:textId="77777777" w:rsidR="00582E28" w:rsidRPr="00F61560" w:rsidRDefault="00582E28" w:rsidP="00582E28">
                  <w:pPr>
                    <w:ind w:left="-292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 xml:space="preserve">      A1 – Początkujący </w:t>
                  </w:r>
                </w:p>
              </w:tc>
            </w:tr>
            <w:tr w:rsidR="00582E28" w:rsidRPr="00F61560" w14:paraId="6AC491D2" w14:textId="77777777" w:rsidTr="00C97065">
              <w:trPr>
                <w:trHeight w:val="70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76A3A2E9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C0A6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546BD028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21B0653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CE5A52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A2 - Niższy średnio zaawansowany</w:t>
                  </w:r>
                </w:p>
              </w:tc>
            </w:tr>
            <w:tr w:rsidR="00582E28" w:rsidRPr="00F61560" w14:paraId="6A1E50F1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471D7C9A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F344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37A7E9B2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8141434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57E2E3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B1 - Średnio zaawansowany</w:t>
                  </w:r>
                </w:p>
              </w:tc>
            </w:tr>
            <w:tr w:rsidR="00582E28" w:rsidRPr="00F61560" w14:paraId="739AED95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FBD133A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6F70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7CB149BE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9995B6D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52676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B2 - Wyższy średnio zaawansowany</w:t>
                  </w:r>
                </w:p>
              </w:tc>
            </w:tr>
            <w:tr w:rsidR="00582E28" w:rsidRPr="00F61560" w14:paraId="0A0101EE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866E5CD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AB2FA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113B8C93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3B3CA85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6D3FF7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C1 – Zaawansowany</w:t>
                  </w:r>
                </w:p>
              </w:tc>
            </w:tr>
            <w:tr w:rsidR="00582E28" w:rsidRPr="00F61560" w14:paraId="7A3EA1BB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348C8C77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7964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</w:tr>
            <w:tr w:rsidR="00582E28" w:rsidRPr="00F61560" w14:paraId="20BB6B2F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right w:val="single" w:sz="4" w:space="0" w:color="auto"/>
                  </w:tcBorders>
                </w:tcPr>
                <w:p w14:paraId="4FCF69CF" w14:textId="77777777" w:rsidR="00582E28" w:rsidRPr="00F61560" w:rsidRDefault="00582E28" w:rsidP="00582E28">
                  <w:pPr>
                    <w:pStyle w:val="Zawartotabeli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1B132C" w14:textId="77777777" w:rsidR="00582E28" w:rsidRPr="00F61560" w:rsidRDefault="00582E28" w:rsidP="00582E28">
                  <w:pPr>
                    <w:ind w:left="-292"/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 xml:space="preserve">      C2 – Biegły</w:t>
                  </w:r>
                </w:p>
              </w:tc>
            </w:tr>
          </w:tbl>
          <w:p w14:paraId="118A30C8" w14:textId="06041845" w:rsidR="00582E28" w:rsidRPr="00A06C63" w:rsidRDefault="00582E28" w:rsidP="003D016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206C" w14:paraId="6607A8C3" w14:textId="77777777" w:rsidTr="00AC5AA7">
        <w:trPr>
          <w:trHeight w:val="1443"/>
        </w:trPr>
        <w:tc>
          <w:tcPr>
            <w:tcW w:w="6181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ED8CA9" w14:textId="77777777" w:rsidR="00582E28" w:rsidRDefault="00582E28" w:rsidP="00582E28">
            <w:pPr>
              <w:spacing w:line="200" w:lineRule="atLeast"/>
              <w:rPr>
                <w:sz w:val="21"/>
                <w:szCs w:val="21"/>
              </w:rPr>
            </w:pPr>
          </w:p>
          <w:p w14:paraId="4115E55A" w14:textId="24D86D80" w:rsidR="0051206C" w:rsidRDefault="0051206C" w:rsidP="00582E28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Kierunek /specjalność</w:t>
            </w:r>
            <w:r w:rsidR="00582E28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…………………………………………………</w:t>
            </w:r>
          </w:p>
          <w:p w14:paraId="000C8EBB" w14:textId="77777777" w:rsidR="0051206C" w:rsidRDefault="0051206C" w:rsidP="0051206C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07E14B10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7B0846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CF935C0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8FFC2A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9A303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7F7611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531466E5" w14:textId="77777777" w:rsidR="0051206C" w:rsidRDefault="0051206C" w:rsidP="0051206C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  <w:p w14:paraId="31B1526D" w14:textId="7500D8F9" w:rsidR="0051206C" w:rsidRPr="00F61560" w:rsidRDefault="0051206C" w:rsidP="00BC2DD7">
            <w:pPr>
              <w:spacing w:line="360" w:lineRule="auto"/>
              <w:rPr>
                <w:noProof/>
                <w:sz w:val="16"/>
                <w:szCs w:val="16"/>
                <w:lang w:eastAsia="pl-PL" w:bidi="ar-SA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14:paraId="7AB3FD41" w14:textId="77777777" w:rsidR="0051206C" w:rsidRDefault="0051206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1206C" w14:paraId="7A072882" w14:textId="77777777" w:rsidTr="00AC5AA7">
        <w:trPr>
          <w:trHeight w:val="2444"/>
        </w:trPr>
        <w:tc>
          <w:tcPr>
            <w:tcW w:w="6181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9A4754" w14:textId="353879FC" w:rsidR="0051206C" w:rsidRDefault="0051206C" w:rsidP="00A12A40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Doświadczenie zawodowe </w:t>
            </w:r>
          </w:p>
          <w:p w14:paraId="3BAF5E6C" w14:textId="77777777" w:rsidR="0051206C" w:rsidRDefault="0051206C" w:rsidP="00A12A40">
            <w:pPr>
              <w:spacing w:line="200" w:lineRule="atLeast"/>
              <w:rPr>
                <w:sz w:val="21"/>
                <w:szCs w:val="21"/>
              </w:rPr>
            </w:pPr>
          </w:p>
          <w:p w14:paraId="51C62735" w14:textId="426FE684" w:rsidR="0051206C" w:rsidRDefault="0051206C" w:rsidP="0051206C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ogólne ………………………………</w:t>
            </w:r>
            <w:r w:rsidR="00410F85">
              <w:rPr>
                <w:sz w:val="21"/>
                <w:szCs w:val="21"/>
              </w:rPr>
              <w:t xml:space="preserve"> (staż w latach)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157674BA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C7A176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B89FDD7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DBF001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33A79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36DAD9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09177550" w14:textId="77777777" w:rsidR="0051206C" w:rsidRDefault="0051206C" w:rsidP="0051206C">
            <w:pPr>
              <w:spacing w:line="480" w:lineRule="auto"/>
              <w:rPr>
                <w:sz w:val="21"/>
                <w:szCs w:val="21"/>
              </w:rPr>
            </w:pPr>
          </w:p>
          <w:p w14:paraId="63FC3103" w14:textId="2D2560F9" w:rsidR="0051206C" w:rsidRDefault="0051206C" w:rsidP="0051206C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zawodzie …………………………………</w:t>
            </w:r>
            <w:r w:rsidR="00410F85">
              <w:rPr>
                <w:sz w:val="21"/>
                <w:szCs w:val="21"/>
              </w:rPr>
              <w:t xml:space="preserve"> (staż w latach)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7E12EF6D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C68B864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876D6B4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179353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BD27C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46B823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7710842B" w14:textId="1C60C79A" w:rsidR="0051206C" w:rsidRPr="00F61560" w:rsidRDefault="0051206C" w:rsidP="00F61560">
            <w:pPr>
              <w:spacing w:line="360" w:lineRule="auto"/>
              <w:rPr>
                <w:noProof/>
                <w:sz w:val="16"/>
                <w:szCs w:val="16"/>
                <w:lang w:eastAsia="pl-PL" w:bidi="ar-SA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14:paraId="4FAB4F1F" w14:textId="77777777" w:rsidR="0051206C" w:rsidRDefault="0051206C" w:rsidP="00A12A4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1206C" w14:paraId="45754C9F" w14:textId="77777777" w:rsidTr="00AC5AA7">
        <w:trPr>
          <w:trHeight w:val="2415"/>
        </w:trPr>
        <w:tc>
          <w:tcPr>
            <w:tcW w:w="6181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0AF576" w14:textId="77777777" w:rsidR="0051206C" w:rsidRDefault="0051206C" w:rsidP="00A12A4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Uprawnienia:</w:t>
            </w:r>
          </w:p>
          <w:p w14:paraId="2721FD7E" w14:textId="237777F3" w:rsidR="0051206C" w:rsidRDefault="0051206C" w:rsidP="00A12A4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1.……………………………………………....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514F7B2A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7782B33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81E0E15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0F0B34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D9FFB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5F5512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1321F9D7" w14:textId="77777777" w:rsidR="0051206C" w:rsidRDefault="0051206C" w:rsidP="00A12A40">
            <w:pPr>
              <w:spacing w:line="480" w:lineRule="auto"/>
              <w:rPr>
                <w:sz w:val="21"/>
                <w:szCs w:val="21"/>
              </w:rPr>
            </w:pPr>
          </w:p>
          <w:p w14:paraId="558BE582" w14:textId="3DE84814" w:rsidR="0051206C" w:rsidRDefault="0051206C" w:rsidP="00A12A4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2.…………..…………………………………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3F0EF357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34DC1D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3ED26EB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FACBE2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C4DA8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EBF47B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432304B4" w14:textId="77777777" w:rsidR="0051206C" w:rsidRDefault="0051206C" w:rsidP="00A12A40">
            <w:pPr>
              <w:spacing w:line="480" w:lineRule="auto"/>
              <w:rPr>
                <w:sz w:val="21"/>
                <w:szCs w:val="21"/>
              </w:rPr>
            </w:pPr>
          </w:p>
          <w:p w14:paraId="317833D3" w14:textId="77777777" w:rsidR="0051206C" w:rsidRDefault="0051206C" w:rsidP="00A12A40">
            <w:pPr>
              <w:spacing w:line="480" w:lineRule="auto"/>
              <w:rPr>
                <w:sz w:val="21"/>
                <w:szCs w:val="21"/>
              </w:rPr>
            </w:pPr>
          </w:p>
          <w:p w14:paraId="6B68F599" w14:textId="77777777" w:rsidR="0051206C" w:rsidRDefault="0051206C" w:rsidP="00A12A4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3.……………………………………………....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783B115D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99E0AC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94D1D8C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734F63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96667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9A444D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1F3544E7" w14:textId="77777777" w:rsidR="0051206C" w:rsidRDefault="0051206C" w:rsidP="00A12A40">
            <w:pPr>
              <w:spacing w:line="480" w:lineRule="auto"/>
              <w:rPr>
                <w:sz w:val="21"/>
                <w:szCs w:val="21"/>
              </w:rPr>
            </w:pPr>
          </w:p>
          <w:p w14:paraId="1755216E" w14:textId="39417514" w:rsidR="0051206C" w:rsidRDefault="0051206C" w:rsidP="00A12A4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……….........…………..……………………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3308CE47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16235C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5573C97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BC413A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F15C7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93469D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44CE29B7" w14:textId="63E6C38F" w:rsidR="0051206C" w:rsidRPr="009235F7" w:rsidRDefault="0051206C" w:rsidP="0051206C">
            <w:pPr>
              <w:spacing w:line="360" w:lineRule="auto"/>
              <w:rPr>
                <w:noProof/>
                <w:sz w:val="14"/>
                <w:szCs w:val="14"/>
                <w:lang w:eastAsia="pl-PL" w:bidi="ar-SA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14:paraId="34233356" w14:textId="77777777" w:rsidR="0051206C" w:rsidRDefault="0051206C" w:rsidP="00A12A4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1206C" w14:paraId="1B306E78" w14:textId="77777777" w:rsidTr="00AC5AA7">
        <w:trPr>
          <w:trHeight w:val="3015"/>
        </w:trPr>
        <w:tc>
          <w:tcPr>
            <w:tcW w:w="6181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16CC0" w14:textId="77777777" w:rsidR="0051206C" w:rsidRDefault="0051206C" w:rsidP="0048017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Umiejętności:</w:t>
            </w:r>
          </w:p>
          <w:p w14:paraId="19A48469" w14:textId="1735A651" w:rsidR="0051206C" w:rsidRDefault="0051206C" w:rsidP="0048017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1.……………………………………………....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74CB8B29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DE3A14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F670BA0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35C46E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D787D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BC44D05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5555592C" w14:textId="77777777" w:rsidR="0051206C" w:rsidRDefault="0051206C" w:rsidP="00480170">
            <w:pPr>
              <w:spacing w:line="480" w:lineRule="auto"/>
              <w:rPr>
                <w:sz w:val="21"/>
                <w:szCs w:val="21"/>
              </w:rPr>
            </w:pPr>
          </w:p>
          <w:p w14:paraId="3E43FCAF" w14:textId="003A3D7B" w:rsidR="0051206C" w:rsidRDefault="0051206C" w:rsidP="0048017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2.…………..…………………………………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61D84DB9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A695A3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C75DDC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68C459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154E4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62580B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73E3E0C8" w14:textId="77777777" w:rsidR="0051206C" w:rsidRDefault="0051206C" w:rsidP="00480170">
            <w:pPr>
              <w:spacing w:line="480" w:lineRule="auto"/>
              <w:rPr>
                <w:sz w:val="21"/>
                <w:szCs w:val="21"/>
              </w:rPr>
            </w:pPr>
          </w:p>
          <w:p w14:paraId="08334BC0" w14:textId="77777777" w:rsidR="0051206C" w:rsidRDefault="0051206C" w:rsidP="0048017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3.……………………………………………....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7F3D0C" w:rsidRPr="00F61560" w14:paraId="0E8478FF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2AA718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9592B57" w14:textId="77777777" w:rsidR="007F3D0C" w:rsidRPr="00F61560" w:rsidRDefault="007F3D0C" w:rsidP="007F3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E0B0D3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C7130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BEEC85" w14:textId="77777777" w:rsidR="007F3D0C" w:rsidRPr="00F61560" w:rsidRDefault="007F3D0C" w:rsidP="007F3D0C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05F561E6" w14:textId="77777777" w:rsidR="0051206C" w:rsidRDefault="0051206C" w:rsidP="00480170">
            <w:pPr>
              <w:spacing w:line="480" w:lineRule="auto"/>
              <w:rPr>
                <w:sz w:val="21"/>
                <w:szCs w:val="21"/>
              </w:rPr>
            </w:pPr>
          </w:p>
          <w:p w14:paraId="31B96688" w14:textId="77777777" w:rsidR="0051206C" w:rsidRDefault="0051206C" w:rsidP="00480170"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……….........…………..……………………</w:t>
            </w: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321"/>
              <w:gridCol w:w="604"/>
              <w:gridCol w:w="284"/>
              <w:gridCol w:w="604"/>
            </w:tblGrid>
            <w:tr w:rsidR="00582E28" w:rsidRPr="00F61560" w14:paraId="7821A517" w14:textId="77777777" w:rsidTr="00C97065">
              <w:trPr>
                <w:trHeight w:val="185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274556" w14:textId="77777777" w:rsidR="00582E28" w:rsidRPr="00F61560" w:rsidRDefault="00582E28" w:rsidP="00582E28">
                  <w:pPr>
                    <w:rPr>
                      <w:sz w:val="16"/>
                      <w:szCs w:val="16"/>
                    </w:rPr>
                  </w:pPr>
                  <w:r w:rsidRPr="00F61560">
                    <w:rPr>
                      <w:sz w:val="16"/>
                      <w:szCs w:val="16"/>
                    </w:rPr>
                    <w:t>wymaganie konieczne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39BEED4" w14:textId="77777777" w:rsidR="00582E28" w:rsidRPr="00F61560" w:rsidRDefault="00582E28" w:rsidP="00582E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25F4C9" w14:textId="77777777" w:rsidR="00582E28" w:rsidRPr="00F61560" w:rsidRDefault="00582E28" w:rsidP="00582E28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C9E95" w14:textId="77777777" w:rsidR="00582E28" w:rsidRPr="00F61560" w:rsidRDefault="00582E28" w:rsidP="00582E28">
                  <w:pPr>
                    <w:ind w:left="-2054" w:firstLine="20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CC929F" w14:textId="77777777" w:rsidR="00582E28" w:rsidRPr="00F61560" w:rsidRDefault="00582E28" w:rsidP="00582E28">
                  <w:pPr>
                    <w:ind w:left="-2054" w:firstLine="205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60489CB9" w14:textId="1710E90F" w:rsidR="0051206C" w:rsidRPr="009235F7" w:rsidRDefault="0051206C" w:rsidP="0051206C">
            <w:pPr>
              <w:spacing w:line="360" w:lineRule="auto"/>
              <w:rPr>
                <w:noProof/>
                <w:sz w:val="14"/>
                <w:szCs w:val="14"/>
                <w:lang w:eastAsia="pl-PL" w:bidi="ar-SA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CB15C57" w14:textId="77777777" w:rsidR="0051206C" w:rsidRDefault="0051206C" w:rsidP="00A12A4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12A40" w14:paraId="6ABE24FB" w14:textId="77777777" w:rsidTr="00AC5AA7">
        <w:trPr>
          <w:tblHeader/>
        </w:trPr>
        <w:tc>
          <w:tcPr>
            <w:tcW w:w="1100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5E6BB" w14:textId="77777777" w:rsidR="00042708" w:rsidRDefault="00A12A40" w:rsidP="00A12A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Czy przekazać ofertę pracy do innych urzędów pracy w celu upowszechnienia?      </w:t>
            </w:r>
          </w:p>
          <w:tbl>
            <w:tblPr>
              <w:tblStyle w:val="Tabela-Siatka"/>
              <w:tblpPr w:leftFromText="141" w:rightFromText="141" w:vertAnchor="text" w:horzAnchor="margin" w:tblpXSpec="right" w:tblpY="-5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30"/>
              <w:gridCol w:w="451"/>
              <w:gridCol w:w="1134"/>
            </w:tblGrid>
            <w:tr w:rsidR="00042708" w14:paraId="24AF503B" w14:textId="77777777" w:rsidTr="00042708">
              <w:tc>
                <w:tcPr>
                  <w:tcW w:w="457" w:type="dxa"/>
                </w:tcPr>
                <w:p w14:paraId="6CD7739F" w14:textId="77777777" w:rsidR="00042708" w:rsidRPr="00042708" w:rsidRDefault="00042708" w:rsidP="0004270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bottom w:val="nil"/>
                  </w:tcBorders>
                </w:tcPr>
                <w:p w14:paraId="207B8576" w14:textId="77777777" w:rsidR="00042708" w:rsidRPr="00042708" w:rsidRDefault="00042708" w:rsidP="0004270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042708">
                    <w:rPr>
                      <w:sz w:val="16"/>
                      <w:szCs w:val="16"/>
                    </w:rPr>
                    <w:t xml:space="preserve">TAK         </w:t>
                  </w:r>
                </w:p>
              </w:tc>
              <w:tc>
                <w:tcPr>
                  <w:tcW w:w="451" w:type="dxa"/>
                </w:tcPr>
                <w:p w14:paraId="3DBBCC85" w14:textId="77777777" w:rsidR="00042708" w:rsidRPr="00042708" w:rsidRDefault="00042708" w:rsidP="0004270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</w:tcPr>
                <w:p w14:paraId="68A1DD2F" w14:textId="77777777" w:rsidR="00042708" w:rsidRPr="00042708" w:rsidRDefault="00042708" w:rsidP="0004270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042708"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319636B9" w14:textId="77777777" w:rsidR="00A12A40" w:rsidRDefault="00A12A40" w:rsidP="00A12A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wskazać do których: …………………………………………….........……….........…………..……</w:t>
            </w:r>
          </w:p>
        </w:tc>
      </w:tr>
      <w:tr w:rsidR="00A12A40" w14:paraId="6C1B2030" w14:textId="77777777" w:rsidTr="00AC5AA7">
        <w:trPr>
          <w:trHeight w:val="1150"/>
        </w:trPr>
        <w:tc>
          <w:tcPr>
            <w:tcW w:w="1100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5D88B" w14:textId="77777777" w:rsidR="00582E28" w:rsidRDefault="00A12A40" w:rsidP="00A12A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Czy oferta pracy jest złożona w celu uzyskania informacji starosty – do zezwolenia na pracę dla cudzoziemca?    </w:t>
            </w:r>
          </w:p>
          <w:p w14:paraId="1B9D9FDB" w14:textId="3EF02B9C" w:rsidR="00A12A40" w:rsidRDefault="00A12A40" w:rsidP="00A12A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horzAnchor="margin" w:tblpY="-1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30"/>
              <w:gridCol w:w="451"/>
              <w:gridCol w:w="1134"/>
            </w:tblGrid>
            <w:tr w:rsidR="00582E28" w:rsidRPr="00042708" w14:paraId="5E697EB1" w14:textId="77777777" w:rsidTr="00582E28">
              <w:tc>
                <w:tcPr>
                  <w:tcW w:w="457" w:type="dxa"/>
                </w:tcPr>
                <w:p w14:paraId="5B08D044" w14:textId="77777777" w:rsidR="00582E28" w:rsidRPr="00042708" w:rsidRDefault="00582E28" w:rsidP="00582E2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bottom w:val="nil"/>
                  </w:tcBorders>
                </w:tcPr>
                <w:p w14:paraId="7C2AA2DB" w14:textId="77777777" w:rsidR="00582E28" w:rsidRPr="00042708" w:rsidRDefault="00582E28" w:rsidP="00582E2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042708">
                    <w:rPr>
                      <w:sz w:val="16"/>
                      <w:szCs w:val="16"/>
                    </w:rPr>
                    <w:t xml:space="preserve">TAK         </w:t>
                  </w:r>
                </w:p>
              </w:tc>
              <w:tc>
                <w:tcPr>
                  <w:tcW w:w="451" w:type="dxa"/>
                </w:tcPr>
                <w:p w14:paraId="0AB6A9D1" w14:textId="77777777" w:rsidR="00582E28" w:rsidRPr="00042708" w:rsidRDefault="00582E28" w:rsidP="00582E2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</w:tcPr>
                <w:p w14:paraId="1C9D6CF4" w14:textId="77777777" w:rsidR="00582E28" w:rsidRPr="00042708" w:rsidRDefault="00582E28" w:rsidP="00582E2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042708">
                    <w:rPr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639D2C74" w14:textId="77777777" w:rsidR="00042708" w:rsidRDefault="00042708" w:rsidP="00A12A40">
            <w:pPr>
              <w:spacing w:line="360" w:lineRule="auto"/>
              <w:rPr>
                <w:sz w:val="20"/>
                <w:szCs w:val="20"/>
              </w:rPr>
            </w:pPr>
          </w:p>
          <w:p w14:paraId="090A52E7" w14:textId="45BEA987" w:rsidR="00A12A40" w:rsidRDefault="00A12A40" w:rsidP="00A12A40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Jeśli TAK proszę o wypełnienie załącznika nr 2 do oferty</w:t>
            </w:r>
          </w:p>
        </w:tc>
      </w:tr>
      <w:tr w:rsidR="00A12A40" w14:paraId="18B42A51" w14:textId="77777777" w:rsidTr="00AC5AA7">
        <w:tc>
          <w:tcPr>
            <w:tcW w:w="1100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EBB16" w14:textId="77777777" w:rsidR="00A12A40" w:rsidRPr="00AC5AA7" w:rsidRDefault="00A12A40" w:rsidP="00A12A40">
            <w:pPr>
              <w:snapToGrid w:val="0"/>
              <w:jc w:val="both"/>
              <w:rPr>
                <w:sz w:val="10"/>
                <w:szCs w:val="10"/>
              </w:rPr>
            </w:pPr>
          </w:p>
          <w:p w14:paraId="354C1954" w14:textId="77777777" w:rsidR="00A12A40" w:rsidRPr="00C039DC" w:rsidRDefault="00A12A40" w:rsidP="00A12A40">
            <w:pPr>
              <w:spacing w:line="100" w:lineRule="atLeast"/>
              <w:rPr>
                <w:sz w:val="20"/>
                <w:szCs w:val="20"/>
              </w:rPr>
            </w:pPr>
            <w:r w:rsidRPr="00C039DC">
              <w:rPr>
                <w:sz w:val="20"/>
                <w:szCs w:val="20"/>
              </w:rPr>
              <w:t xml:space="preserve">Zgodnie z art. 75 § 2 KPA, oświadczam, że w okresie do 365 dni przed zgłoszeniem oferty pracy </w:t>
            </w:r>
            <w:r>
              <w:rPr>
                <w:sz w:val="20"/>
                <w:szCs w:val="20"/>
              </w:rPr>
              <w:t xml:space="preserve">nie </w:t>
            </w:r>
            <w:r w:rsidRPr="00C039DC">
              <w:rPr>
                <w:sz w:val="20"/>
                <w:szCs w:val="20"/>
              </w:rPr>
              <w:t>zostałem ukarany lub skazany prawomocnym wyrokiem za naruszenie przepisów prawa pracy albo</w:t>
            </w:r>
            <w:r>
              <w:rPr>
                <w:sz w:val="20"/>
                <w:szCs w:val="20"/>
              </w:rPr>
              <w:t xml:space="preserve"> nie</w:t>
            </w:r>
            <w:r w:rsidRPr="00C039DC">
              <w:rPr>
                <w:sz w:val="20"/>
                <w:szCs w:val="20"/>
              </w:rPr>
              <w:t xml:space="preserve"> jestem objęty postępowaniem dotyczącym naruszenia przepisów prawa pracy (art. 36 ust. 5f o promocji zatrudnienia i instytucjach rynku pracy</w:t>
            </w:r>
            <w:r>
              <w:rPr>
                <w:sz w:val="20"/>
                <w:szCs w:val="20"/>
              </w:rPr>
              <w:t xml:space="preserve">). </w:t>
            </w:r>
          </w:p>
          <w:p w14:paraId="4374794B" w14:textId="77777777" w:rsidR="00A12A40" w:rsidRDefault="00A12A40" w:rsidP="00A12A40">
            <w:pPr>
              <w:snapToGrid w:val="0"/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0"/>
                <w:szCs w:val="20"/>
                <w:u w:val="single"/>
              </w:rPr>
              <w:t>Oświadczam, że oferta pracy nie jest w tym samym czasie zgłoszona do innego powiatowego urzędu pracy na terenie kraju.</w:t>
            </w:r>
          </w:p>
          <w:p w14:paraId="665DFA8D" w14:textId="77777777" w:rsidR="00A12A40" w:rsidRDefault="00A12A40" w:rsidP="00A12A40">
            <w:pPr>
              <w:snapToGrid w:val="0"/>
              <w:jc w:val="both"/>
              <w:rPr>
                <w:sz w:val="21"/>
                <w:szCs w:val="21"/>
                <w:u w:val="single"/>
              </w:rPr>
            </w:pPr>
          </w:p>
          <w:p w14:paraId="3E61D7ED" w14:textId="77777777" w:rsidR="00A12A40" w:rsidRDefault="00A12A40" w:rsidP="00A12A40">
            <w:pPr>
              <w:snapToGrid w:val="0"/>
              <w:jc w:val="both"/>
              <w:rPr>
                <w:sz w:val="21"/>
                <w:szCs w:val="21"/>
                <w:u w:val="single"/>
              </w:rPr>
            </w:pPr>
          </w:p>
          <w:p w14:paraId="4AA57DBB" w14:textId="77777777" w:rsidR="00A12A40" w:rsidRDefault="00A12A40" w:rsidP="00A12A40">
            <w:pPr>
              <w:snapToGrid w:val="0"/>
              <w:ind w:left="283" w:hanging="283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</w:p>
          <w:p w14:paraId="49D55895" w14:textId="77777777" w:rsidR="00A12A40" w:rsidRDefault="00A12A40" w:rsidP="00A12A40">
            <w:pPr>
              <w:snapToGrid w:val="0"/>
              <w:spacing w:line="360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i/>
                <w:iCs/>
                <w:sz w:val="18"/>
                <w:szCs w:val="18"/>
              </w:rPr>
              <w:t xml:space="preserve"> podpis i pieczątka pracodawcy</w:t>
            </w:r>
          </w:p>
        </w:tc>
      </w:tr>
      <w:tr w:rsidR="00A12A40" w14:paraId="634A7240" w14:textId="77777777" w:rsidTr="00AC5AA7">
        <w:tc>
          <w:tcPr>
            <w:tcW w:w="1100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52C82544" w14:textId="77777777" w:rsidR="00A12A40" w:rsidRDefault="00A12A40" w:rsidP="00A12A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IV. Adnotacje Urzędu Pracy</w:t>
            </w:r>
          </w:p>
        </w:tc>
      </w:tr>
      <w:tr w:rsidR="00A12A40" w14:paraId="477D0266" w14:textId="77777777" w:rsidTr="00AC5AA7">
        <w:trPr>
          <w:trHeight w:val="2017"/>
        </w:trPr>
        <w:tc>
          <w:tcPr>
            <w:tcW w:w="27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0DE534" w14:textId="7C6A2785" w:rsidR="00A12A40" w:rsidRDefault="00A12A40" w:rsidP="00A12A40">
            <w:pPr>
              <w:spacing w:line="100" w:lineRule="atLeast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31. Sposób przyjęcia oferty</w:t>
            </w:r>
          </w:p>
          <w:p w14:paraId="7DD545DF" w14:textId="6312AFD2" w:rsidR="009F3B1F" w:rsidRDefault="009F3B1F" w:rsidP="00A12A40">
            <w:pPr>
              <w:spacing w:line="100" w:lineRule="atLeast"/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-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365"/>
            </w:tblGrid>
            <w:tr w:rsidR="009F3B1F" w:rsidRPr="003D016A" w14:paraId="4A3F9851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9E67B50" w14:textId="77777777" w:rsidR="009F3B1F" w:rsidRPr="00DD4E3D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159D48" w14:textId="5F8E46CF" w:rsidR="009F3B1F" w:rsidRPr="009F3B1F" w:rsidRDefault="009F3B1F" w:rsidP="009F3B1F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osobiście</w:t>
                  </w:r>
                </w:p>
              </w:tc>
            </w:tr>
            <w:tr w:rsidR="009F3B1F" w14:paraId="04795C9F" w14:textId="77777777" w:rsidTr="00C84982">
              <w:trPr>
                <w:trHeight w:val="70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04C32802" w14:textId="77777777" w:rsidR="009F3B1F" w:rsidRPr="00DD4E3D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27A44" w14:textId="77777777" w:rsidR="009F3B1F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9F3B1F" w14:paraId="0AB5F285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EE2F20A" w14:textId="77777777" w:rsidR="009F3B1F" w:rsidRPr="00DD4E3D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6C3EE7" w14:textId="75FB8434" w:rsidR="009F3B1F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poczta elektroniczna</w:t>
                  </w:r>
                </w:p>
              </w:tc>
            </w:tr>
            <w:tr w:rsidR="009F3B1F" w14:paraId="0A29C1FB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0125A08D" w14:textId="77777777" w:rsidR="009F3B1F" w:rsidRPr="00DD4E3D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F899" w14:textId="77777777" w:rsidR="009F3B1F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9F3B1F" w14:paraId="04A05748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F03623B" w14:textId="77777777" w:rsidR="009F3B1F" w:rsidRPr="00DD4E3D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DC61CA" w14:textId="7A78C2A5" w:rsidR="009F3B1F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listownie</w:t>
                  </w:r>
                </w:p>
              </w:tc>
            </w:tr>
            <w:tr w:rsidR="009F3B1F" w14:paraId="0AA9E356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left w:val="nil"/>
                    <w:right w:val="nil"/>
                  </w:tcBorders>
                </w:tcPr>
                <w:p w14:paraId="164110EB" w14:textId="77777777" w:rsidR="009F3B1F" w:rsidRPr="00DD4E3D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DD8" w14:textId="77777777" w:rsidR="009F3B1F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</w:tr>
            <w:tr w:rsidR="009F3B1F" w14:paraId="04ADCF9F" w14:textId="77777777" w:rsidTr="00C97065">
              <w:trPr>
                <w:trHeight w:val="185"/>
              </w:trPr>
              <w:tc>
                <w:tcPr>
                  <w:tcW w:w="3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28301E1" w14:textId="77777777" w:rsidR="009F3B1F" w:rsidRPr="00DD4E3D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6EBF1F2" w14:textId="5D28BE1D" w:rsidR="009F3B1F" w:rsidRDefault="009F3B1F" w:rsidP="009F3B1F"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fax</w:t>
                  </w:r>
                </w:p>
              </w:tc>
            </w:tr>
          </w:tbl>
          <w:p w14:paraId="2DFC004A" w14:textId="7A8AC2B8" w:rsidR="00A12A40" w:rsidRDefault="00A12A40" w:rsidP="00A12A40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31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A3F5AB" w14:textId="77777777" w:rsidR="00A12A40" w:rsidRDefault="00A12A40" w:rsidP="00A12A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Data przyjęcia oferty:</w:t>
            </w:r>
          </w:p>
          <w:p w14:paraId="28147258" w14:textId="77777777" w:rsidR="00A12A40" w:rsidRDefault="00A12A40" w:rsidP="00A12A40">
            <w:pPr>
              <w:spacing w:line="360" w:lineRule="auto"/>
              <w:rPr>
                <w:sz w:val="20"/>
                <w:szCs w:val="20"/>
              </w:rPr>
            </w:pPr>
          </w:p>
          <w:p w14:paraId="33736FEA" w14:textId="77777777" w:rsidR="00A12A40" w:rsidRDefault="00A12A40" w:rsidP="00A12A4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992498" w14:textId="77777777" w:rsidR="00A12A40" w:rsidRDefault="00A12A40" w:rsidP="00A12A4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33. Częstotliwość kontaktów</w:t>
            </w:r>
          </w:p>
          <w:p w14:paraId="041DCB17" w14:textId="77777777" w:rsidR="00A12A40" w:rsidRDefault="00A12A40" w:rsidP="00A12A40">
            <w:pPr>
              <w:pStyle w:val="Zawartotabeli"/>
              <w:rPr>
                <w:sz w:val="22"/>
                <w:szCs w:val="22"/>
              </w:rPr>
            </w:pPr>
          </w:p>
          <w:p w14:paraId="0604EC2E" w14:textId="77777777" w:rsidR="00A12A40" w:rsidRDefault="00A12A40" w:rsidP="00A12A40">
            <w:pPr>
              <w:pStyle w:val="Zawartotabeli"/>
              <w:rPr>
                <w:sz w:val="22"/>
                <w:szCs w:val="22"/>
              </w:rPr>
            </w:pPr>
          </w:p>
          <w:p w14:paraId="05E54461" w14:textId="77777777" w:rsidR="00A12A40" w:rsidRDefault="00A12A40" w:rsidP="00A12A4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A12A40" w14:paraId="41A83F90" w14:textId="77777777" w:rsidTr="00AC5AA7">
        <w:trPr>
          <w:trHeight w:val="1170"/>
        </w:trPr>
        <w:tc>
          <w:tcPr>
            <w:tcW w:w="27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D1CFA2" w14:textId="77777777" w:rsidR="00A12A40" w:rsidRDefault="00A12A40" w:rsidP="00A12A4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Okres aktualności oferty</w:t>
            </w:r>
          </w:p>
          <w:p w14:paraId="091745C2" w14:textId="77777777" w:rsidR="00A12A40" w:rsidRDefault="00A12A40" w:rsidP="00A12A40">
            <w:pPr>
              <w:spacing w:line="100" w:lineRule="atLeast"/>
              <w:rPr>
                <w:sz w:val="20"/>
                <w:szCs w:val="20"/>
              </w:rPr>
            </w:pPr>
          </w:p>
          <w:p w14:paraId="5CDBD707" w14:textId="77777777" w:rsidR="00A12A40" w:rsidRDefault="00A12A40" w:rsidP="00A12A40">
            <w:pPr>
              <w:spacing w:line="100" w:lineRule="atLeast"/>
              <w:rPr>
                <w:sz w:val="20"/>
                <w:szCs w:val="20"/>
              </w:rPr>
            </w:pPr>
          </w:p>
          <w:p w14:paraId="78D5002E" w14:textId="77777777" w:rsidR="00A12A40" w:rsidRDefault="00A12A40" w:rsidP="00A12A4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431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74E058" w14:textId="77777777" w:rsidR="00A12A40" w:rsidRDefault="00A12A40" w:rsidP="00A12A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Data wycofania oferty:</w:t>
            </w:r>
          </w:p>
          <w:p w14:paraId="04CF5EB9" w14:textId="77777777" w:rsidR="00A12A40" w:rsidRDefault="00A12A40" w:rsidP="00A12A40">
            <w:pPr>
              <w:spacing w:line="360" w:lineRule="auto"/>
              <w:rPr>
                <w:sz w:val="20"/>
                <w:szCs w:val="20"/>
              </w:rPr>
            </w:pPr>
          </w:p>
          <w:p w14:paraId="22718F03" w14:textId="77777777" w:rsidR="00A12A40" w:rsidRDefault="00A12A40" w:rsidP="00A12A4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883B94" w14:textId="77777777" w:rsidR="00A12A40" w:rsidRDefault="00A12A40" w:rsidP="00A12A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36. Pracownik przyjmujący ofertę do realizacji</w:t>
            </w:r>
          </w:p>
          <w:p w14:paraId="7A62A6A1" w14:textId="77777777" w:rsidR="00A12A40" w:rsidRDefault="00A12A40" w:rsidP="00A12A40">
            <w:pPr>
              <w:snapToGrid w:val="0"/>
              <w:spacing w:line="360" w:lineRule="auto"/>
              <w:ind w:left="283" w:hanging="283"/>
              <w:jc w:val="right"/>
              <w:rPr>
                <w:sz w:val="22"/>
                <w:szCs w:val="22"/>
              </w:rPr>
            </w:pPr>
          </w:p>
          <w:p w14:paraId="359F7715" w14:textId="77777777" w:rsidR="00A12A40" w:rsidRDefault="00A12A40" w:rsidP="00A12A40">
            <w:pPr>
              <w:snapToGrid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</w:tbl>
    <w:p w14:paraId="58512DA8" w14:textId="77777777" w:rsidR="00FC0ACB" w:rsidRDefault="00FC0ACB">
      <w:pPr>
        <w:pStyle w:val="Zawartotabeli"/>
      </w:pPr>
    </w:p>
    <w:sectPr w:rsidR="00FC0ACB" w:rsidSect="00656E04">
      <w:pgSz w:w="11906" w:h="16838"/>
      <w:pgMar w:top="510" w:right="624" w:bottom="567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3"/>
        </w:tabs>
        <w:ind w:left="720" w:hanging="641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9B3B3E"/>
    <w:multiLevelType w:val="hybridMultilevel"/>
    <w:tmpl w:val="F1DE9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64799"/>
    <w:multiLevelType w:val="hybridMultilevel"/>
    <w:tmpl w:val="133EB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174995">
    <w:abstractNumId w:val="0"/>
  </w:num>
  <w:num w:numId="2" w16cid:durableId="485780749">
    <w:abstractNumId w:val="1"/>
  </w:num>
  <w:num w:numId="3" w16cid:durableId="1524517954">
    <w:abstractNumId w:val="2"/>
  </w:num>
  <w:num w:numId="4" w16cid:durableId="923412276">
    <w:abstractNumId w:val="4"/>
  </w:num>
  <w:num w:numId="5" w16cid:durableId="1406609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21"/>
    <w:rsid w:val="00042708"/>
    <w:rsid w:val="000D0DC2"/>
    <w:rsid w:val="00111240"/>
    <w:rsid w:val="00126E74"/>
    <w:rsid w:val="00190E43"/>
    <w:rsid w:val="00206579"/>
    <w:rsid w:val="002874B8"/>
    <w:rsid w:val="003D016A"/>
    <w:rsid w:val="00410F85"/>
    <w:rsid w:val="00480170"/>
    <w:rsid w:val="0051206C"/>
    <w:rsid w:val="00531011"/>
    <w:rsid w:val="00582E28"/>
    <w:rsid w:val="005D47C5"/>
    <w:rsid w:val="00656E04"/>
    <w:rsid w:val="00681A90"/>
    <w:rsid w:val="006F1E43"/>
    <w:rsid w:val="007447BC"/>
    <w:rsid w:val="007D0BCA"/>
    <w:rsid w:val="007F3D0C"/>
    <w:rsid w:val="00821427"/>
    <w:rsid w:val="008360AC"/>
    <w:rsid w:val="00865305"/>
    <w:rsid w:val="009235F7"/>
    <w:rsid w:val="009F3B1F"/>
    <w:rsid w:val="00A06C63"/>
    <w:rsid w:val="00A12A40"/>
    <w:rsid w:val="00A26D29"/>
    <w:rsid w:val="00AC5AA7"/>
    <w:rsid w:val="00BC2DD7"/>
    <w:rsid w:val="00C039DC"/>
    <w:rsid w:val="00C84982"/>
    <w:rsid w:val="00CB13A8"/>
    <w:rsid w:val="00D376E0"/>
    <w:rsid w:val="00D61A84"/>
    <w:rsid w:val="00DD4E3D"/>
    <w:rsid w:val="00E136AC"/>
    <w:rsid w:val="00E926B6"/>
    <w:rsid w:val="00EC4268"/>
    <w:rsid w:val="00EE0421"/>
    <w:rsid w:val="00F61560"/>
    <w:rsid w:val="00F92F2F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C93F17"/>
  <w15:chartTrackingRefBased/>
  <w15:docId w15:val="{C7835846-2D34-438A-B023-3A8E68A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6E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376E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5F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ndm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o@praca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Łabęda</dc:creator>
  <cp:keywords/>
  <cp:lastModifiedBy>Iwona IŁ. Łabęda</cp:lastModifiedBy>
  <cp:revision>19</cp:revision>
  <cp:lastPrinted>2023-03-14T08:55:00Z</cp:lastPrinted>
  <dcterms:created xsi:type="dcterms:W3CDTF">2022-08-16T10:46:00Z</dcterms:created>
  <dcterms:modified xsi:type="dcterms:W3CDTF">2023-03-14T09:10:00Z</dcterms:modified>
</cp:coreProperties>
</file>