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631F" w14:textId="77777777" w:rsidR="002E5EAB" w:rsidRPr="00DA1908" w:rsidRDefault="002E5EAB" w:rsidP="002D44AD">
      <w:pPr>
        <w:jc w:val="both"/>
        <w:rPr>
          <w:rFonts w:ascii="Arial" w:eastAsia="Times New Roman" w:hAnsi="Arial" w:cs="Arial"/>
          <w:iCs/>
          <w:color w:val="000000"/>
          <w:lang/>
        </w:rPr>
      </w:pPr>
      <w:r w:rsidRPr="00DA1908">
        <w:rPr>
          <w:rFonts w:eastAsia="Times New Roman" w:cs="Tahoma"/>
          <w:iCs/>
          <w:color w:val="000000"/>
          <w:sz w:val="18"/>
          <w:lang/>
        </w:rPr>
        <w:tab/>
      </w:r>
      <w:r w:rsidRPr="00DA1908">
        <w:rPr>
          <w:rFonts w:eastAsia="Times New Roman" w:cs="Tahoma"/>
          <w:iCs/>
          <w:color w:val="000000"/>
          <w:sz w:val="18"/>
          <w:lang/>
        </w:rPr>
        <w:tab/>
      </w:r>
      <w:r w:rsidRPr="00DA1908">
        <w:rPr>
          <w:rFonts w:eastAsia="Times New Roman" w:cs="Tahoma"/>
          <w:iCs/>
          <w:color w:val="000000"/>
          <w:sz w:val="18"/>
          <w:lang/>
        </w:rPr>
        <w:tab/>
      </w:r>
      <w:r w:rsidRPr="00DA1908">
        <w:rPr>
          <w:rFonts w:eastAsia="Times New Roman" w:cs="Tahoma"/>
          <w:iCs/>
          <w:color w:val="000000"/>
          <w:sz w:val="18"/>
          <w:lang/>
        </w:rPr>
        <w:tab/>
      </w:r>
      <w:r w:rsidR="00190999" w:rsidRPr="00DA1908">
        <w:rPr>
          <w:rFonts w:ascii="Arial" w:eastAsia="Times New Roman" w:hAnsi="Arial" w:cs="Arial"/>
          <w:iCs/>
          <w:color w:val="000000"/>
          <w:lang/>
        </w:rPr>
        <w:t>Z</w:t>
      </w:r>
      <w:r w:rsidR="00CA1E92" w:rsidRPr="00DA1908">
        <w:rPr>
          <w:rFonts w:ascii="Arial" w:eastAsia="Times New Roman" w:hAnsi="Arial" w:cs="Arial"/>
          <w:iCs/>
          <w:color w:val="000000"/>
          <w:lang/>
        </w:rPr>
        <w:t>ałącznik Nr 1</w:t>
      </w:r>
      <w:r w:rsidR="00190999" w:rsidRPr="00DA1908">
        <w:rPr>
          <w:rFonts w:ascii="Arial" w:eastAsia="Times New Roman" w:hAnsi="Arial" w:cs="Arial"/>
          <w:iCs/>
          <w:color w:val="000000"/>
          <w:lang/>
        </w:rPr>
        <w:t xml:space="preserve"> do Wniosku o skierowanie na szkolenie</w:t>
      </w:r>
    </w:p>
    <w:p w14:paraId="0A70762E" w14:textId="77777777" w:rsidR="00F41DA9" w:rsidRPr="002D44AD" w:rsidRDefault="00F41DA9" w:rsidP="002E5EAB">
      <w:pPr>
        <w:jc w:val="center"/>
        <w:rPr>
          <w:rFonts w:ascii="Arial" w:eastAsia="Times New Roman" w:hAnsi="Arial" w:cs="Arial"/>
          <w:b/>
          <w:lang/>
        </w:rPr>
      </w:pPr>
    </w:p>
    <w:p w14:paraId="177274FE" w14:textId="77777777" w:rsidR="00C217B1" w:rsidRPr="002D44AD" w:rsidRDefault="002E5EAB" w:rsidP="002E5EAB">
      <w:pPr>
        <w:tabs>
          <w:tab w:val="left" w:pos="720"/>
        </w:tabs>
        <w:jc w:val="center"/>
        <w:rPr>
          <w:rFonts w:ascii="Arial" w:eastAsia="Times New Roman" w:hAnsi="Arial" w:cs="Arial"/>
          <w:b/>
          <w:bCs/>
          <w:caps/>
          <w:color w:val="333333"/>
          <w:lang/>
        </w:rPr>
      </w:pPr>
      <w:r w:rsidRPr="002D44AD">
        <w:rPr>
          <w:rFonts w:ascii="Arial" w:eastAsia="Times New Roman" w:hAnsi="Arial" w:cs="Arial"/>
          <w:b/>
          <w:bCs/>
          <w:caps/>
          <w:color w:val="333333"/>
          <w:lang/>
        </w:rPr>
        <w:t>Oświadczenie pracodawcy</w:t>
      </w:r>
    </w:p>
    <w:p w14:paraId="1CFEE32E" w14:textId="77777777" w:rsidR="00C217B1" w:rsidRPr="002D44AD" w:rsidRDefault="00C217B1" w:rsidP="00C217B1">
      <w:pPr>
        <w:tabs>
          <w:tab w:val="left" w:pos="720"/>
        </w:tabs>
        <w:spacing w:line="60" w:lineRule="exact"/>
        <w:jc w:val="center"/>
        <w:rPr>
          <w:rFonts w:ascii="Arial" w:eastAsia="Times New Roman" w:hAnsi="Arial" w:cs="Arial"/>
          <w:b/>
          <w:bCs/>
          <w:caps/>
          <w:lang/>
        </w:rPr>
      </w:pPr>
    </w:p>
    <w:p w14:paraId="795E2A4F" w14:textId="77777777" w:rsidR="002151E3" w:rsidRPr="002D44AD" w:rsidRDefault="002151E3" w:rsidP="00C217B1">
      <w:pPr>
        <w:tabs>
          <w:tab w:val="left" w:pos="720"/>
        </w:tabs>
        <w:spacing w:line="60" w:lineRule="exact"/>
        <w:jc w:val="center"/>
        <w:rPr>
          <w:rFonts w:ascii="Arial" w:eastAsia="Times New Roman" w:hAnsi="Arial" w:cs="Arial"/>
          <w:b/>
          <w:bCs/>
          <w:caps/>
          <w:lang/>
        </w:rPr>
      </w:pPr>
    </w:p>
    <w:p w14:paraId="2C8A074B" w14:textId="77777777" w:rsidR="002E5EAB" w:rsidRPr="002D44AD" w:rsidRDefault="00C217B1" w:rsidP="002E5EAB">
      <w:pPr>
        <w:tabs>
          <w:tab w:val="left" w:pos="720"/>
        </w:tabs>
        <w:jc w:val="center"/>
        <w:rPr>
          <w:rFonts w:ascii="Arial" w:eastAsia="Times New Roman" w:hAnsi="Arial" w:cs="Arial"/>
          <w:b/>
          <w:bCs/>
          <w:caps/>
          <w:color w:val="333333"/>
          <w:vertAlign w:val="superscript"/>
          <w:lang/>
        </w:rPr>
      </w:pPr>
      <w:r w:rsidRPr="002D44AD">
        <w:rPr>
          <w:rFonts w:ascii="Arial" w:eastAsia="Times New Roman" w:hAnsi="Arial" w:cs="Arial"/>
          <w:b/>
          <w:bCs/>
          <w:color w:val="333333"/>
          <w:lang/>
        </w:rPr>
        <w:t>o zamiarze zatrudnienia osoby uprawnionej po zakończeniu szkolenia</w:t>
      </w:r>
    </w:p>
    <w:p w14:paraId="4646A5FB" w14:textId="77777777" w:rsidR="002E5EAB" w:rsidRPr="002D44AD" w:rsidRDefault="002E5EAB" w:rsidP="002E5EAB">
      <w:pPr>
        <w:rPr>
          <w:rFonts w:ascii="Arial" w:eastAsia="Times New Roman" w:hAnsi="Arial" w:cs="Arial"/>
          <w:lang/>
        </w:rPr>
      </w:pPr>
    </w:p>
    <w:p w14:paraId="1F5A70F1" w14:textId="77777777" w:rsidR="002E5EAB" w:rsidRPr="00121B4F" w:rsidRDefault="002E5EAB" w:rsidP="008A376A">
      <w:pPr>
        <w:spacing w:line="360" w:lineRule="auto"/>
        <w:ind w:left="180" w:hanging="180"/>
        <w:rPr>
          <w:rFonts w:ascii="Arial" w:eastAsia="Times New Roman" w:hAnsi="Arial" w:cs="Arial"/>
          <w:lang/>
        </w:rPr>
      </w:pPr>
      <w:r w:rsidRPr="00121B4F">
        <w:rPr>
          <w:rFonts w:ascii="Arial" w:eastAsia="Times New Roman" w:hAnsi="Arial" w:cs="Arial"/>
          <w:lang/>
        </w:rPr>
        <w:t xml:space="preserve">1. </w:t>
      </w:r>
      <w:r w:rsidR="004953F1" w:rsidRPr="00121B4F">
        <w:rPr>
          <w:rFonts w:ascii="Arial" w:eastAsia="Times New Roman" w:hAnsi="Arial" w:cs="Arial"/>
          <w:lang/>
        </w:rPr>
        <w:t>Pełna n</w:t>
      </w:r>
      <w:r w:rsidRPr="00121B4F">
        <w:rPr>
          <w:rFonts w:ascii="Arial" w:eastAsia="Times New Roman" w:hAnsi="Arial" w:cs="Arial"/>
          <w:lang/>
        </w:rPr>
        <w:t>azwa pracodawcy  ……………………………………………………………….…………</w:t>
      </w:r>
      <w:r w:rsidR="008A376A" w:rsidRPr="00121B4F">
        <w:rPr>
          <w:rFonts w:ascii="Arial" w:eastAsia="Times New Roman" w:hAnsi="Arial" w:cs="Arial"/>
          <w:lang/>
        </w:rPr>
        <w:t>....</w:t>
      </w:r>
      <w:r w:rsidRPr="00121B4F">
        <w:rPr>
          <w:rFonts w:ascii="Arial" w:eastAsia="Times New Roman" w:hAnsi="Arial" w:cs="Arial"/>
          <w:lang/>
        </w:rPr>
        <w:t>.…………………</w:t>
      </w:r>
    </w:p>
    <w:p w14:paraId="6BAB9076" w14:textId="77777777" w:rsidR="002E5EAB" w:rsidRPr="002D44AD" w:rsidRDefault="00BD6DB4" w:rsidP="002151E3">
      <w:pPr>
        <w:spacing w:line="360" w:lineRule="auto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2. A</w:t>
      </w:r>
      <w:r w:rsidR="002E5EAB" w:rsidRPr="002D44AD">
        <w:rPr>
          <w:rFonts w:ascii="Arial" w:eastAsia="Times New Roman" w:hAnsi="Arial" w:cs="Arial"/>
          <w:lang/>
        </w:rPr>
        <w:t>dres</w:t>
      </w:r>
      <w:r w:rsidR="008A376A" w:rsidRPr="002D44AD">
        <w:rPr>
          <w:rFonts w:ascii="Arial" w:eastAsia="Times New Roman" w:hAnsi="Arial" w:cs="Arial"/>
          <w:lang/>
        </w:rPr>
        <w:t xml:space="preserve"> </w:t>
      </w:r>
      <w:r w:rsidR="00450A8D" w:rsidRPr="002D44AD">
        <w:rPr>
          <w:rFonts w:ascii="Arial" w:eastAsia="Times New Roman" w:hAnsi="Arial" w:cs="Arial"/>
          <w:lang/>
        </w:rPr>
        <w:t xml:space="preserve">siedziby pracodawcy </w:t>
      </w:r>
      <w:r w:rsidR="002E5EAB" w:rsidRPr="002D44AD">
        <w:rPr>
          <w:rFonts w:ascii="Arial" w:eastAsia="Times New Roman" w:hAnsi="Arial" w:cs="Arial"/>
          <w:lang/>
        </w:rPr>
        <w:t>…</w:t>
      </w:r>
      <w:r w:rsidR="00450A8D" w:rsidRPr="002D44AD">
        <w:rPr>
          <w:rFonts w:ascii="Arial" w:eastAsia="Times New Roman" w:hAnsi="Arial" w:cs="Arial"/>
          <w:lang/>
        </w:rPr>
        <w:t>..</w:t>
      </w:r>
      <w:r w:rsidR="002E5EAB" w:rsidRPr="002D44AD">
        <w:rPr>
          <w:rFonts w:ascii="Arial" w:eastAsia="Times New Roman" w:hAnsi="Arial" w:cs="Arial"/>
          <w:lang/>
        </w:rPr>
        <w:t>……………………………………………………………………….</w:t>
      </w:r>
    </w:p>
    <w:p w14:paraId="2FD1E093" w14:textId="77777777" w:rsidR="002151E3" w:rsidRPr="002D44AD" w:rsidRDefault="002151E3" w:rsidP="002151E3">
      <w:pPr>
        <w:spacing w:line="360" w:lineRule="auto"/>
        <w:ind w:firstLine="180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Miejsce prowadzenia działalności …………………….....………………………………</w:t>
      </w:r>
    </w:p>
    <w:p w14:paraId="21A13BD9" w14:textId="77777777" w:rsidR="004953F1" w:rsidRPr="002D44AD" w:rsidRDefault="004953F1" w:rsidP="002151E3">
      <w:pPr>
        <w:spacing w:line="360" w:lineRule="auto"/>
        <w:ind w:left="180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 xml:space="preserve">telefon </w:t>
      </w:r>
      <w:r w:rsidR="002E5EAB" w:rsidRPr="002D44AD">
        <w:rPr>
          <w:rFonts w:ascii="Arial" w:eastAsia="Times New Roman" w:hAnsi="Arial" w:cs="Arial"/>
          <w:lang/>
        </w:rPr>
        <w:t>…………………………………………</w:t>
      </w:r>
      <w:r w:rsidR="008A376A" w:rsidRPr="002D44AD">
        <w:rPr>
          <w:rFonts w:ascii="Arial" w:eastAsia="Times New Roman" w:hAnsi="Arial" w:cs="Arial"/>
          <w:lang/>
        </w:rPr>
        <w:t xml:space="preserve"> </w:t>
      </w:r>
      <w:r w:rsidRPr="002D44AD">
        <w:rPr>
          <w:rFonts w:ascii="Arial" w:eastAsia="Times New Roman" w:hAnsi="Arial" w:cs="Arial"/>
          <w:lang/>
        </w:rPr>
        <w:t>e-mail …</w:t>
      </w:r>
      <w:r w:rsidR="008A376A" w:rsidRPr="002D44AD">
        <w:rPr>
          <w:rFonts w:ascii="Arial" w:eastAsia="Times New Roman" w:hAnsi="Arial" w:cs="Arial"/>
          <w:lang/>
        </w:rPr>
        <w:t>…………………….</w:t>
      </w:r>
      <w:r w:rsidRPr="002D44AD">
        <w:rPr>
          <w:rFonts w:ascii="Arial" w:eastAsia="Times New Roman" w:hAnsi="Arial" w:cs="Arial"/>
          <w:lang/>
        </w:rPr>
        <w:t>……</w:t>
      </w:r>
    </w:p>
    <w:p w14:paraId="4181C282" w14:textId="77777777" w:rsidR="002E5EAB" w:rsidRPr="002D44AD" w:rsidRDefault="002E5EAB" w:rsidP="002151E3">
      <w:pPr>
        <w:spacing w:line="360" w:lineRule="auto"/>
        <w:ind w:firstLine="180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REGON ………………………………...…</w:t>
      </w:r>
      <w:r w:rsidR="008A376A" w:rsidRPr="002D44AD">
        <w:rPr>
          <w:rFonts w:ascii="Arial" w:eastAsia="Times New Roman" w:hAnsi="Arial" w:cs="Arial"/>
          <w:lang/>
        </w:rPr>
        <w:t xml:space="preserve"> </w:t>
      </w:r>
      <w:r w:rsidR="00DF3F11" w:rsidRPr="002D44AD">
        <w:rPr>
          <w:rFonts w:ascii="Arial" w:eastAsia="Times New Roman" w:hAnsi="Arial" w:cs="Arial"/>
          <w:lang/>
        </w:rPr>
        <w:t>P</w:t>
      </w:r>
      <w:r w:rsidRPr="002D44AD">
        <w:rPr>
          <w:rFonts w:ascii="Arial" w:eastAsia="Times New Roman" w:hAnsi="Arial" w:cs="Arial"/>
          <w:lang/>
        </w:rPr>
        <w:t>KD ...............................................</w:t>
      </w:r>
    </w:p>
    <w:p w14:paraId="2A0FC46D" w14:textId="77777777" w:rsidR="002E5EAB" w:rsidRPr="002D44AD" w:rsidRDefault="002E5EAB" w:rsidP="002151E3">
      <w:pPr>
        <w:spacing w:line="360" w:lineRule="auto"/>
        <w:ind w:firstLine="180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NIP…………………………………</w:t>
      </w:r>
      <w:r w:rsidR="002E11E4" w:rsidRPr="002D44AD">
        <w:rPr>
          <w:rFonts w:ascii="Arial" w:eastAsia="Times New Roman" w:hAnsi="Arial" w:cs="Arial"/>
          <w:lang/>
        </w:rPr>
        <w:t>…………………………………………………</w:t>
      </w:r>
      <w:r w:rsidR="0093289E" w:rsidRPr="002D44AD">
        <w:rPr>
          <w:rFonts w:ascii="Arial" w:eastAsia="Times New Roman" w:hAnsi="Arial" w:cs="Arial"/>
          <w:lang/>
        </w:rPr>
        <w:t>...</w:t>
      </w:r>
      <w:r w:rsidR="002E11E4" w:rsidRPr="002D44AD">
        <w:rPr>
          <w:rFonts w:ascii="Arial" w:eastAsia="Times New Roman" w:hAnsi="Arial" w:cs="Arial"/>
          <w:lang/>
        </w:rPr>
        <w:t>……</w:t>
      </w:r>
    </w:p>
    <w:p w14:paraId="39EF6336" w14:textId="77777777" w:rsidR="002D44AD" w:rsidRDefault="00031CB8" w:rsidP="002E5EAB">
      <w:pPr>
        <w:spacing w:line="360" w:lineRule="auto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3</w:t>
      </w:r>
      <w:r w:rsidR="00BD6DB4" w:rsidRPr="002D44AD">
        <w:rPr>
          <w:rFonts w:ascii="Arial" w:eastAsia="Times New Roman" w:hAnsi="Arial" w:cs="Arial"/>
          <w:lang/>
        </w:rPr>
        <w:t xml:space="preserve">. Rodzaj prowadzonej </w:t>
      </w:r>
      <w:r w:rsidR="0093289E" w:rsidRPr="002D44AD">
        <w:rPr>
          <w:rFonts w:ascii="Arial" w:eastAsia="Times New Roman" w:hAnsi="Arial" w:cs="Arial"/>
          <w:lang/>
        </w:rPr>
        <w:t>d</w:t>
      </w:r>
      <w:r w:rsidR="00BD6DB4" w:rsidRPr="002D44AD">
        <w:rPr>
          <w:rFonts w:ascii="Arial" w:eastAsia="Times New Roman" w:hAnsi="Arial" w:cs="Arial"/>
          <w:lang/>
        </w:rPr>
        <w:t>ziałalności</w:t>
      </w:r>
      <w:r w:rsidR="0093289E" w:rsidRPr="002D44AD">
        <w:rPr>
          <w:rFonts w:ascii="Arial" w:eastAsia="Times New Roman" w:hAnsi="Arial" w:cs="Arial"/>
          <w:lang/>
        </w:rPr>
        <w:t xml:space="preserve"> …………………</w:t>
      </w:r>
      <w:r w:rsidR="00BD6DB4" w:rsidRPr="002D44AD">
        <w:rPr>
          <w:rFonts w:ascii="Arial" w:eastAsia="Times New Roman" w:hAnsi="Arial" w:cs="Arial"/>
          <w:lang/>
        </w:rPr>
        <w:t>................………………..………………………</w:t>
      </w:r>
    </w:p>
    <w:p w14:paraId="2FBDF1C0" w14:textId="77777777" w:rsidR="002E5EAB" w:rsidRPr="002D44AD" w:rsidRDefault="00031CB8" w:rsidP="002E5EAB">
      <w:pPr>
        <w:spacing w:line="360" w:lineRule="auto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4</w:t>
      </w:r>
      <w:r w:rsidR="002E5EAB" w:rsidRPr="002D44AD">
        <w:rPr>
          <w:rFonts w:ascii="Arial" w:eastAsia="Times New Roman" w:hAnsi="Arial" w:cs="Arial"/>
          <w:lang/>
        </w:rPr>
        <w:t>. Osoba reprezentująca pracodawcę……………………..…</w:t>
      </w:r>
      <w:r w:rsidRPr="002D44AD">
        <w:rPr>
          <w:rFonts w:ascii="Arial" w:eastAsia="Times New Roman" w:hAnsi="Arial" w:cs="Arial"/>
          <w:lang/>
        </w:rPr>
        <w:t>..</w:t>
      </w:r>
      <w:r w:rsidR="002E5EAB" w:rsidRPr="002D44AD">
        <w:rPr>
          <w:rFonts w:ascii="Arial" w:eastAsia="Times New Roman" w:hAnsi="Arial" w:cs="Arial"/>
          <w:lang/>
        </w:rPr>
        <w:t>……………..…………</w:t>
      </w:r>
    </w:p>
    <w:p w14:paraId="24F01224" w14:textId="77777777" w:rsidR="008A6A02" w:rsidRPr="002D44AD" w:rsidRDefault="008A6A02" w:rsidP="008A6A02">
      <w:pPr>
        <w:rPr>
          <w:rFonts w:ascii="Arial" w:eastAsia="Times New Roman" w:hAnsi="Arial" w:cs="Arial"/>
          <w:b/>
          <w:lang/>
        </w:rPr>
      </w:pPr>
    </w:p>
    <w:p w14:paraId="28F4BC2E" w14:textId="77777777" w:rsidR="008A6A02" w:rsidRPr="002D44AD" w:rsidRDefault="002E5EAB" w:rsidP="008A6A02">
      <w:pPr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Przedstawiając powyższą informację</w:t>
      </w:r>
      <w:r w:rsidRPr="002D44AD">
        <w:rPr>
          <w:rFonts w:ascii="Arial" w:eastAsia="Times New Roman" w:hAnsi="Arial" w:cs="Arial"/>
          <w:b/>
          <w:lang/>
        </w:rPr>
        <w:t xml:space="preserve"> oświadczam, że zamierzam zatrudnić</w:t>
      </w:r>
      <w:r w:rsidR="00676DA6" w:rsidRPr="002D44AD">
        <w:rPr>
          <w:rFonts w:ascii="Arial" w:eastAsia="Times New Roman" w:hAnsi="Arial" w:cs="Arial"/>
          <w:b/>
          <w:lang/>
        </w:rPr>
        <w:t xml:space="preserve"> </w:t>
      </w:r>
      <w:r w:rsidR="00676DA6" w:rsidRPr="002D44AD">
        <w:rPr>
          <w:rFonts w:ascii="Arial" w:eastAsia="Times New Roman" w:hAnsi="Arial" w:cs="Arial"/>
          <w:lang/>
        </w:rPr>
        <w:t>Pana/</w:t>
      </w:r>
      <w:proofErr w:type="spellStart"/>
      <w:r w:rsidR="00676DA6" w:rsidRPr="002D44AD">
        <w:rPr>
          <w:rFonts w:ascii="Arial" w:eastAsia="Times New Roman" w:hAnsi="Arial" w:cs="Arial"/>
          <w:lang/>
        </w:rPr>
        <w:t>ią</w:t>
      </w:r>
      <w:proofErr w:type="spellEnd"/>
      <w:r w:rsidR="003E61EE" w:rsidRPr="002D44AD">
        <w:rPr>
          <w:rFonts w:ascii="Arial" w:eastAsia="Times New Roman" w:hAnsi="Arial" w:cs="Arial"/>
          <w:lang/>
        </w:rPr>
        <w:t xml:space="preserve"> (na umowę o pracę min. ½ etatu)</w:t>
      </w:r>
      <w:r w:rsidR="008A6A02" w:rsidRPr="002D44AD">
        <w:rPr>
          <w:rFonts w:ascii="Arial" w:eastAsia="Times New Roman" w:hAnsi="Arial" w:cs="Arial"/>
          <w:lang/>
        </w:rPr>
        <w:t>:</w:t>
      </w:r>
      <w:r w:rsidR="00676DA6" w:rsidRPr="002D44AD">
        <w:rPr>
          <w:rFonts w:ascii="Arial" w:eastAsia="Times New Roman" w:hAnsi="Arial" w:cs="Arial"/>
          <w:lang/>
        </w:rPr>
        <w:t xml:space="preserve"> </w:t>
      </w:r>
    </w:p>
    <w:p w14:paraId="4FE40707" w14:textId="77777777" w:rsidR="008A6A02" w:rsidRPr="002D44AD" w:rsidRDefault="008A6A02" w:rsidP="008A6A02">
      <w:pPr>
        <w:rPr>
          <w:rFonts w:ascii="Arial" w:eastAsia="Times New Roman" w:hAnsi="Arial" w:cs="Arial"/>
          <w:lang/>
        </w:rPr>
      </w:pPr>
    </w:p>
    <w:p w14:paraId="79EE7AF8" w14:textId="77777777" w:rsidR="002E5EAB" w:rsidRPr="002D44AD" w:rsidRDefault="002E5EAB" w:rsidP="008A6A02">
      <w:pPr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…</w:t>
      </w:r>
      <w:r w:rsidR="00676DA6" w:rsidRPr="002D44AD">
        <w:rPr>
          <w:rFonts w:ascii="Arial" w:eastAsia="Times New Roman" w:hAnsi="Arial" w:cs="Arial"/>
          <w:lang/>
        </w:rPr>
        <w:t>…………………………………</w:t>
      </w:r>
      <w:r w:rsidRPr="002D44AD">
        <w:rPr>
          <w:rFonts w:ascii="Arial" w:eastAsia="Times New Roman" w:hAnsi="Arial" w:cs="Arial"/>
          <w:lang/>
        </w:rPr>
        <w:t>………………………………………….………………</w:t>
      </w:r>
      <w:r w:rsidR="008A6A02" w:rsidRPr="002D44AD">
        <w:rPr>
          <w:rFonts w:ascii="Arial" w:eastAsia="Times New Roman" w:hAnsi="Arial" w:cs="Arial"/>
          <w:lang/>
        </w:rPr>
        <w:t>…</w:t>
      </w:r>
    </w:p>
    <w:p w14:paraId="4CF07DB8" w14:textId="77777777" w:rsidR="002E5EAB" w:rsidRPr="002D44AD" w:rsidRDefault="002E5EAB" w:rsidP="00CE490F">
      <w:pPr>
        <w:jc w:val="center"/>
        <w:rPr>
          <w:rFonts w:ascii="Arial" w:eastAsia="Times New Roman" w:hAnsi="Arial" w:cs="Arial"/>
          <w:i/>
          <w:lang/>
        </w:rPr>
      </w:pPr>
      <w:r w:rsidRPr="002D44AD">
        <w:rPr>
          <w:rFonts w:ascii="Arial" w:eastAsia="Times New Roman" w:hAnsi="Arial" w:cs="Arial"/>
          <w:i/>
          <w:lang/>
        </w:rPr>
        <w:t>/imię i nazwisko osoby przewidzianej do zatrudnienia/</w:t>
      </w:r>
    </w:p>
    <w:p w14:paraId="4113DEF9" w14:textId="77777777" w:rsidR="008A6A02" w:rsidRPr="002D44AD" w:rsidRDefault="008A6A02" w:rsidP="008A6A02">
      <w:pPr>
        <w:jc w:val="center"/>
        <w:rPr>
          <w:rFonts w:ascii="Arial" w:eastAsia="Times New Roman" w:hAnsi="Arial" w:cs="Arial"/>
          <w:i/>
          <w:lang/>
        </w:rPr>
      </w:pPr>
    </w:p>
    <w:p w14:paraId="325DDC36" w14:textId="77777777" w:rsidR="008A6A02" w:rsidRPr="002D44AD" w:rsidRDefault="008A6A02" w:rsidP="008A6A02">
      <w:pPr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……………………………………………………………………………….…………………</w:t>
      </w:r>
    </w:p>
    <w:p w14:paraId="55D5D0B8" w14:textId="77777777" w:rsidR="008A6A02" w:rsidRPr="002D44AD" w:rsidRDefault="008A6A02" w:rsidP="00CE490F">
      <w:pPr>
        <w:jc w:val="center"/>
        <w:rPr>
          <w:rFonts w:ascii="Arial" w:eastAsia="Times New Roman" w:hAnsi="Arial" w:cs="Arial"/>
          <w:i/>
          <w:lang/>
        </w:rPr>
      </w:pPr>
      <w:r w:rsidRPr="002D44AD">
        <w:rPr>
          <w:rFonts w:ascii="Arial" w:eastAsia="Times New Roman" w:hAnsi="Arial" w:cs="Arial"/>
          <w:i/>
          <w:lang/>
        </w:rPr>
        <w:t>/zamieszkałego/ą/</w:t>
      </w:r>
    </w:p>
    <w:p w14:paraId="06B4F92A" w14:textId="77777777" w:rsidR="00C136A7" w:rsidRPr="002D44AD" w:rsidRDefault="00C136A7" w:rsidP="002E5EAB">
      <w:pPr>
        <w:spacing w:line="360" w:lineRule="auto"/>
        <w:rPr>
          <w:rFonts w:ascii="Arial" w:hAnsi="Arial" w:cs="Arial"/>
          <w:b/>
          <w:bCs/>
        </w:rPr>
      </w:pPr>
    </w:p>
    <w:p w14:paraId="67C77D53" w14:textId="77777777" w:rsidR="002E5EAB" w:rsidRPr="002D44AD" w:rsidRDefault="00354741" w:rsidP="002E5EAB">
      <w:pPr>
        <w:spacing w:line="360" w:lineRule="auto"/>
        <w:rPr>
          <w:rFonts w:ascii="Arial" w:hAnsi="Arial" w:cs="Arial"/>
          <w:b/>
        </w:rPr>
      </w:pPr>
      <w:r w:rsidRPr="002D44AD">
        <w:rPr>
          <w:rFonts w:ascii="Arial" w:hAnsi="Arial" w:cs="Arial"/>
          <w:b/>
          <w:bCs/>
        </w:rPr>
        <w:t>n</w:t>
      </w:r>
      <w:r w:rsidR="00AF2044" w:rsidRPr="002D44AD">
        <w:rPr>
          <w:rFonts w:ascii="Arial" w:hAnsi="Arial" w:cs="Arial"/>
          <w:b/>
          <w:bCs/>
        </w:rPr>
        <w:t xml:space="preserve">a okres co najmniej 30 dni w </w:t>
      </w:r>
      <w:r w:rsidRPr="002D44AD">
        <w:rPr>
          <w:rFonts w:ascii="Arial" w:hAnsi="Arial" w:cs="Arial"/>
          <w:b/>
          <w:bCs/>
        </w:rPr>
        <w:t>okresie</w:t>
      </w:r>
      <w:r w:rsidR="007F0EB3" w:rsidRPr="002D44AD">
        <w:rPr>
          <w:rFonts w:ascii="Arial" w:hAnsi="Arial" w:cs="Arial"/>
          <w:b/>
          <w:bCs/>
        </w:rPr>
        <w:t xml:space="preserve"> 3 miesięcy</w:t>
      </w:r>
      <w:r w:rsidR="00AF2044" w:rsidRPr="002D44AD">
        <w:rPr>
          <w:rFonts w:ascii="Arial" w:hAnsi="Arial" w:cs="Arial"/>
          <w:b/>
          <w:bCs/>
        </w:rPr>
        <w:t> </w:t>
      </w:r>
      <w:r w:rsidR="00B61C10" w:rsidRPr="002D44AD">
        <w:rPr>
          <w:rFonts w:ascii="Arial" w:hAnsi="Arial" w:cs="Arial"/>
          <w:b/>
        </w:rPr>
        <w:t>od daty ukończenia szkolenia</w:t>
      </w:r>
      <w:r w:rsidR="003E61EE" w:rsidRPr="002D44AD">
        <w:rPr>
          <w:rFonts w:ascii="Arial" w:hAnsi="Arial" w:cs="Arial"/>
          <w:b/>
        </w:rPr>
        <w:t xml:space="preserve"> lub zdania pier</w:t>
      </w:r>
      <w:r w:rsidR="00E3448C" w:rsidRPr="002D44AD">
        <w:rPr>
          <w:rFonts w:ascii="Arial" w:hAnsi="Arial" w:cs="Arial"/>
          <w:b/>
        </w:rPr>
        <w:t>w</w:t>
      </w:r>
      <w:r w:rsidR="003E61EE" w:rsidRPr="002D44AD">
        <w:rPr>
          <w:rFonts w:ascii="Arial" w:hAnsi="Arial" w:cs="Arial"/>
          <w:b/>
        </w:rPr>
        <w:t>szego egzaminu państwowego</w:t>
      </w:r>
      <w:r w:rsidR="00C136A7" w:rsidRPr="002D44AD">
        <w:rPr>
          <w:rFonts w:ascii="Arial" w:hAnsi="Arial" w:cs="Arial"/>
        </w:rPr>
        <w:t>:</w:t>
      </w:r>
      <w:r w:rsidR="00B61C10" w:rsidRPr="002D44AD">
        <w:rPr>
          <w:rFonts w:ascii="Arial" w:hAnsi="Arial" w:cs="Arial"/>
          <w:b/>
        </w:rPr>
        <w:t xml:space="preserve"> </w:t>
      </w:r>
    </w:p>
    <w:p w14:paraId="6B1FB46A" w14:textId="77777777" w:rsidR="00C136A7" w:rsidRPr="002D44AD" w:rsidRDefault="00C136A7" w:rsidP="00C136A7">
      <w:pPr>
        <w:spacing w:line="120" w:lineRule="exact"/>
        <w:rPr>
          <w:rFonts w:ascii="Arial" w:eastAsia="Times New Roman" w:hAnsi="Arial" w:cs="Arial"/>
          <w:b/>
          <w:lang/>
        </w:rPr>
      </w:pPr>
    </w:p>
    <w:p w14:paraId="3A59297D" w14:textId="77777777" w:rsidR="002E5EAB" w:rsidRPr="002D44AD" w:rsidRDefault="002E5EAB" w:rsidP="002E5EAB">
      <w:pPr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………………………………..............................………………………………….…….......</w:t>
      </w:r>
    </w:p>
    <w:p w14:paraId="0999784E" w14:textId="77777777" w:rsidR="002E5EAB" w:rsidRPr="002D44AD" w:rsidRDefault="002E5EAB" w:rsidP="002D44AD">
      <w:pPr>
        <w:jc w:val="center"/>
        <w:rPr>
          <w:rFonts w:ascii="Arial" w:eastAsia="Times New Roman" w:hAnsi="Arial" w:cs="Arial"/>
          <w:i/>
          <w:lang/>
        </w:rPr>
      </w:pPr>
      <w:r w:rsidRPr="002D44AD">
        <w:rPr>
          <w:rFonts w:ascii="Arial" w:eastAsia="Times New Roman" w:hAnsi="Arial" w:cs="Arial"/>
          <w:i/>
          <w:lang/>
        </w:rPr>
        <w:t>/nazwa szkolenia/</w:t>
      </w:r>
    </w:p>
    <w:p w14:paraId="5FA8FE48" w14:textId="77777777" w:rsidR="00CE490F" w:rsidRPr="002D44AD" w:rsidRDefault="002E5EAB" w:rsidP="002E5EAB">
      <w:pPr>
        <w:spacing w:line="100" w:lineRule="atLeast"/>
        <w:rPr>
          <w:rFonts w:ascii="Arial" w:eastAsia="Times New Roman" w:hAnsi="Arial" w:cs="Arial"/>
          <w:b/>
          <w:lang/>
        </w:rPr>
      </w:pPr>
      <w:r w:rsidRPr="002D44AD">
        <w:rPr>
          <w:rFonts w:ascii="Arial" w:eastAsia="Times New Roman" w:hAnsi="Arial" w:cs="Arial"/>
          <w:b/>
          <w:lang/>
        </w:rPr>
        <w:t>na stanowisku</w:t>
      </w:r>
      <w:r w:rsidR="00CE490F" w:rsidRPr="002D44AD">
        <w:rPr>
          <w:rFonts w:ascii="Arial" w:eastAsia="Times New Roman" w:hAnsi="Arial" w:cs="Arial"/>
          <w:b/>
          <w:lang/>
        </w:rPr>
        <w:t>:</w:t>
      </w:r>
    </w:p>
    <w:p w14:paraId="713007F7" w14:textId="77777777" w:rsidR="00CE490F" w:rsidRPr="002D44AD" w:rsidRDefault="002E5EAB" w:rsidP="00CE490F">
      <w:pPr>
        <w:spacing w:line="120" w:lineRule="exact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 xml:space="preserve"> </w:t>
      </w:r>
    </w:p>
    <w:p w14:paraId="5AAE7994" w14:textId="77777777" w:rsidR="00CE490F" w:rsidRPr="002D44AD" w:rsidRDefault="00CE490F" w:rsidP="00CE490F">
      <w:pPr>
        <w:spacing w:line="120" w:lineRule="exact"/>
        <w:rPr>
          <w:rFonts w:ascii="Arial" w:eastAsia="Times New Roman" w:hAnsi="Arial" w:cs="Arial"/>
          <w:lang/>
        </w:rPr>
      </w:pPr>
    </w:p>
    <w:p w14:paraId="727AFD80" w14:textId="77777777" w:rsidR="00CE490F" w:rsidRPr="002D44AD" w:rsidRDefault="00CE490F" w:rsidP="00CE490F">
      <w:pPr>
        <w:spacing w:line="120" w:lineRule="exact"/>
        <w:rPr>
          <w:rFonts w:ascii="Arial" w:eastAsia="Times New Roman" w:hAnsi="Arial" w:cs="Arial"/>
          <w:lang/>
        </w:rPr>
      </w:pPr>
    </w:p>
    <w:p w14:paraId="735C166D" w14:textId="77777777" w:rsidR="002E5EAB" w:rsidRPr="002D44AD" w:rsidRDefault="002E5EAB" w:rsidP="00CE490F">
      <w:pPr>
        <w:spacing w:line="120" w:lineRule="exact"/>
        <w:rPr>
          <w:rFonts w:ascii="Arial" w:eastAsia="Times New Roman" w:hAnsi="Arial" w:cs="Arial"/>
          <w:lang/>
        </w:rPr>
      </w:pPr>
      <w:r w:rsidRPr="002D44AD">
        <w:rPr>
          <w:rFonts w:ascii="Arial" w:eastAsia="Times New Roman" w:hAnsi="Arial" w:cs="Arial"/>
          <w:lang/>
        </w:rPr>
        <w:t>………………………………..........................................……...…..………………..……....</w:t>
      </w:r>
    </w:p>
    <w:p w14:paraId="2ED5486A" w14:textId="77777777" w:rsidR="002E5EAB" w:rsidRDefault="002E5EAB" w:rsidP="00CE490F">
      <w:pPr>
        <w:spacing w:line="100" w:lineRule="atLeast"/>
        <w:jc w:val="center"/>
        <w:rPr>
          <w:rFonts w:ascii="Arial" w:eastAsia="Times New Roman" w:hAnsi="Arial" w:cs="Arial"/>
          <w:i/>
          <w:lang/>
        </w:rPr>
      </w:pPr>
      <w:r w:rsidRPr="002D44AD">
        <w:rPr>
          <w:rFonts w:ascii="Arial" w:eastAsia="Times New Roman" w:hAnsi="Arial" w:cs="Arial"/>
          <w:i/>
          <w:lang/>
        </w:rPr>
        <w:t>/nazwa stanowiska/</w:t>
      </w:r>
    </w:p>
    <w:p w14:paraId="4747C4E0" w14:textId="77777777" w:rsidR="00121B4F" w:rsidRDefault="00121B4F" w:rsidP="00CE490F">
      <w:pPr>
        <w:spacing w:line="100" w:lineRule="atLeast"/>
        <w:jc w:val="center"/>
        <w:rPr>
          <w:rFonts w:ascii="Arial" w:eastAsia="Times New Roman" w:hAnsi="Arial" w:cs="Arial"/>
          <w:i/>
          <w:lang/>
        </w:rPr>
      </w:pPr>
    </w:p>
    <w:p w14:paraId="2758B253" w14:textId="77777777" w:rsidR="00121B4F" w:rsidRPr="002D44AD" w:rsidRDefault="00121B4F" w:rsidP="00CE490F">
      <w:pPr>
        <w:spacing w:line="100" w:lineRule="atLeast"/>
        <w:jc w:val="center"/>
        <w:rPr>
          <w:rFonts w:ascii="Arial" w:eastAsia="Times New Roman" w:hAnsi="Arial" w:cs="Arial"/>
          <w:b/>
          <w:i/>
          <w:lang/>
        </w:rPr>
      </w:pPr>
    </w:p>
    <w:p w14:paraId="10BDD1AD" w14:textId="77777777" w:rsidR="00121B4F" w:rsidRDefault="00121B4F" w:rsidP="00121B4F">
      <w:pPr>
        <w:rPr>
          <w:rFonts w:ascii="Arial" w:eastAsia="Times New Roman" w:hAnsi="Arial" w:cs="Arial"/>
          <w:lang/>
        </w:rPr>
      </w:pPr>
    </w:p>
    <w:p w14:paraId="5D21A42D" w14:textId="77777777" w:rsidR="00B27154" w:rsidRPr="002D44AD" w:rsidRDefault="002E5EAB" w:rsidP="00121B4F">
      <w:pPr>
        <w:rPr>
          <w:rFonts w:ascii="Arial" w:eastAsia="Times New Roman" w:hAnsi="Arial" w:cs="Arial"/>
          <w:lang/>
        </w:rPr>
      </w:pPr>
      <w:bookmarkStart w:id="0" w:name="_Hlk140217058"/>
      <w:r w:rsidRPr="002D44AD">
        <w:rPr>
          <w:rFonts w:ascii="Arial" w:eastAsia="Times New Roman" w:hAnsi="Arial" w:cs="Arial"/>
          <w:lang/>
        </w:rPr>
        <w:t>…..…………………………………….</w:t>
      </w:r>
      <w:bookmarkEnd w:id="0"/>
      <w:r w:rsidR="00B27154" w:rsidRPr="002D44AD">
        <w:rPr>
          <w:rFonts w:ascii="Arial" w:eastAsia="Times New Roman" w:hAnsi="Arial" w:cs="Arial"/>
          <w:lang/>
        </w:rPr>
        <w:t xml:space="preserve">                 </w:t>
      </w:r>
      <w:r w:rsidR="00121B4F" w:rsidRPr="00121B4F">
        <w:rPr>
          <w:rFonts w:ascii="Arial" w:eastAsia="Times New Roman" w:hAnsi="Arial" w:cs="Arial"/>
          <w:lang/>
        </w:rPr>
        <w:t>…..……………………………………</w:t>
      </w:r>
      <w:r w:rsidR="00121B4F">
        <w:rPr>
          <w:rFonts w:ascii="Arial" w:eastAsia="Times New Roman" w:hAnsi="Arial" w:cs="Arial"/>
          <w:lang/>
        </w:rPr>
        <w:t>…..</w:t>
      </w:r>
      <w:r w:rsidR="00B27154" w:rsidRPr="002D44AD">
        <w:rPr>
          <w:rFonts w:ascii="Arial" w:eastAsia="Times New Roman" w:hAnsi="Arial" w:cs="Arial"/>
          <w:lang/>
        </w:rPr>
        <w:t xml:space="preserve">                                                       </w:t>
      </w:r>
    </w:p>
    <w:p w14:paraId="6EA43361" w14:textId="77777777" w:rsidR="002E5EAB" w:rsidRPr="002D44AD" w:rsidRDefault="00406FB2" w:rsidP="00121B4F">
      <w:pPr>
        <w:rPr>
          <w:rFonts w:ascii="Arial" w:eastAsia="Times New Roman" w:hAnsi="Arial" w:cs="Arial"/>
          <w:i/>
          <w:lang/>
        </w:rPr>
      </w:pPr>
      <w:r w:rsidRPr="002D44AD">
        <w:rPr>
          <w:rFonts w:ascii="Arial" w:eastAsia="Times New Roman" w:hAnsi="Arial" w:cs="Arial"/>
          <w:i/>
          <w:lang/>
        </w:rPr>
        <w:t>/</w:t>
      </w:r>
      <w:r w:rsidR="00B27154" w:rsidRPr="002D44AD">
        <w:rPr>
          <w:rFonts w:ascii="Arial" w:eastAsia="Times New Roman" w:hAnsi="Arial" w:cs="Arial"/>
          <w:i/>
          <w:lang/>
        </w:rPr>
        <w:t>data</w:t>
      </w:r>
      <w:r w:rsidRPr="002D44AD">
        <w:rPr>
          <w:rFonts w:ascii="Arial" w:eastAsia="Times New Roman" w:hAnsi="Arial" w:cs="Arial"/>
          <w:i/>
          <w:lang/>
        </w:rPr>
        <w:t>/</w:t>
      </w:r>
      <w:r w:rsidR="00B27154" w:rsidRPr="002D44AD">
        <w:rPr>
          <w:rFonts w:ascii="Arial" w:eastAsia="Times New Roman" w:hAnsi="Arial" w:cs="Arial"/>
          <w:i/>
          <w:lang/>
        </w:rPr>
        <w:t xml:space="preserve">                                                                /pieczęć imienna i podpis pracodawcy/</w:t>
      </w:r>
    </w:p>
    <w:p w14:paraId="2C53F2B2" w14:textId="77777777" w:rsidR="002E5EAB" w:rsidRPr="002D44AD" w:rsidRDefault="002E5EAB" w:rsidP="002E5EAB">
      <w:pPr>
        <w:jc w:val="right"/>
        <w:rPr>
          <w:rFonts w:ascii="Arial" w:eastAsia="Times New Roman" w:hAnsi="Arial" w:cs="Arial"/>
          <w:lang/>
        </w:rPr>
      </w:pPr>
    </w:p>
    <w:p w14:paraId="2B926437" w14:textId="77777777" w:rsidR="00404729" w:rsidRPr="002D44AD" w:rsidRDefault="002E5EAB" w:rsidP="002D44AD">
      <w:pPr>
        <w:pStyle w:val="NormalnyWeb"/>
        <w:ind w:left="0" w:right="147"/>
        <w:jc w:val="both"/>
        <w:rPr>
          <w:rStyle w:val="tytul"/>
          <w:sz w:val="18"/>
          <w:szCs w:val="18"/>
        </w:rPr>
      </w:pPr>
      <w:r w:rsidRPr="002D44AD">
        <w:rPr>
          <w:sz w:val="18"/>
          <w:szCs w:val="18"/>
        </w:rPr>
        <w:t xml:space="preserve">Informujemy, że </w:t>
      </w:r>
      <w:r w:rsidR="00524EAB" w:rsidRPr="002D44AD">
        <w:rPr>
          <w:sz w:val="18"/>
          <w:szCs w:val="18"/>
        </w:rPr>
        <w:t>nie wywiązanie</w:t>
      </w:r>
      <w:r w:rsidRPr="002D44AD">
        <w:rPr>
          <w:sz w:val="18"/>
          <w:szCs w:val="18"/>
        </w:rPr>
        <w:t xml:space="preserve"> się ze złożonego </w:t>
      </w:r>
      <w:r w:rsidR="00524EAB" w:rsidRPr="002D44AD">
        <w:rPr>
          <w:sz w:val="18"/>
          <w:szCs w:val="18"/>
        </w:rPr>
        <w:t xml:space="preserve">oświadczenia o </w:t>
      </w:r>
      <w:r w:rsidR="00486682" w:rsidRPr="002D44AD">
        <w:rPr>
          <w:sz w:val="18"/>
          <w:szCs w:val="18"/>
        </w:rPr>
        <w:t xml:space="preserve">zamiarze </w:t>
      </w:r>
      <w:r w:rsidR="00524EAB" w:rsidRPr="002D44AD">
        <w:rPr>
          <w:sz w:val="18"/>
          <w:szCs w:val="18"/>
        </w:rPr>
        <w:t>zatrudnieni</w:t>
      </w:r>
      <w:r w:rsidR="00486682" w:rsidRPr="002D44AD">
        <w:rPr>
          <w:sz w:val="18"/>
          <w:szCs w:val="18"/>
        </w:rPr>
        <w:t>u</w:t>
      </w:r>
      <w:r w:rsidR="00524EAB" w:rsidRPr="002D44AD">
        <w:rPr>
          <w:sz w:val="18"/>
          <w:szCs w:val="18"/>
        </w:rPr>
        <w:t xml:space="preserve"> </w:t>
      </w:r>
      <w:r w:rsidRPr="002D44AD">
        <w:rPr>
          <w:sz w:val="18"/>
          <w:szCs w:val="18"/>
        </w:rPr>
        <w:t>będzie brane pod uwagę w przypadku ubiegania się</w:t>
      </w:r>
      <w:r w:rsidR="00524EAB" w:rsidRPr="002D44AD">
        <w:rPr>
          <w:sz w:val="18"/>
          <w:szCs w:val="18"/>
        </w:rPr>
        <w:t xml:space="preserve"> o </w:t>
      </w:r>
      <w:r w:rsidRPr="002D44AD">
        <w:rPr>
          <w:sz w:val="18"/>
          <w:szCs w:val="18"/>
        </w:rPr>
        <w:t xml:space="preserve">refundację z </w:t>
      </w:r>
      <w:r w:rsidR="00B61C10" w:rsidRPr="002D44AD">
        <w:rPr>
          <w:sz w:val="18"/>
          <w:szCs w:val="18"/>
        </w:rPr>
        <w:t xml:space="preserve">Powiatowego </w:t>
      </w:r>
      <w:r w:rsidRPr="002D44AD">
        <w:rPr>
          <w:sz w:val="18"/>
          <w:szCs w:val="18"/>
        </w:rPr>
        <w:t xml:space="preserve">Urzędu Pracy </w:t>
      </w:r>
      <w:r w:rsidR="00B61C10" w:rsidRPr="002D44AD">
        <w:rPr>
          <w:sz w:val="18"/>
          <w:szCs w:val="18"/>
        </w:rPr>
        <w:t>w Nowym Dworze Mazowieckim</w:t>
      </w:r>
      <w:r w:rsidRPr="002D44AD">
        <w:rPr>
          <w:sz w:val="18"/>
          <w:szCs w:val="18"/>
        </w:rPr>
        <w:t>. W przypadku</w:t>
      </w:r>
      <w:r w:rsidR="00486682" w:rsidRPr="002D44AD">
        <w:rPr>
          <w:sz w:val="18"/>
          <w:szCs w:val="18"/>
        </w:rPr>
        <w:t xml:space="preserve"> </w:t>
      </w:r>
      <w:r w:rsidR="00524EAB" w:rsidRPr="002D44AD">
        <w:rPr>
          <w:sz w:val="18"/>
          <w:szCs w:val="18"/>
        </w:rPr>
        <w:t xml:space="preserve">braku </w:t>
      </w:r>
      <w:r w:rsidRPr="002D44AD">
        <w:rPr>
          <w:sz w:val="18"/>
          <w:szCs w:val="18"/>
        </w:rPr>
        <w:t>możliwości wywiązania się z powyższego prosimy</w:t>
      </w:r>
      <w:r w:rsidR="00B61C10" w:rsidRPr="002D44AD">
        <w:rPr>
          <w:sz w:val="18"/>
          <w:szCs w:val="18"/>
        </w:rPr>
        <w:t xml:space="preserve"> </w:t>
      </w:r>
      <w:r w:rsidRPr="002D44AD">
        <w:rPr>
          <w:sz w:val="18"/>
          <w:szCs w:val="18"/>
        </w:rPr>
        <w:t>o wskazanie powodu w formie pisemnej</w:t>
      </w:r>
      <w:r w:rsidR="002D44AD">
        <w:rPr>
          <w:sz w:val="18"/>
          <w:szCs w:val="18"/>
        </w:rPr>
        <w:t xml:space="preserve">        </w:t>
      </w:r>
      <w:r w:rsidRPr="002D44AD">
        <w:rPr>
          <w:sz w:val="18"/>
          <w:szCs w:val="18"/>
        </w:rPr>
        <w:t xml:space="preserve"> </w:t>
      </w:r>
      <w:r w:rsidR="00524EAB" w:rsidRPr="002D44AD">
        <w:rPr>
          <w:sz w:val="18"/>
          <w:szCs w:val="18"/>
        </w:rPr>
        <w:t xml:space="preserve">i </w:t>
      </w:r>
      <w:r w:rsidR="00486682" w:rsidRPr="002D44AD">
        <w:rPr>
          <w:sz w:val="18"/>
          <w:szCs w:val="18"/>
        </w:rPr>
        <w:t>złożenie osobiście w siedzibie Powiatowego Urzędu Pracy w Nowym Dworze Mazowieckim, ul. Słowackiego 6</w:t>
      </w:r>
      <w:r w:rsidR="002D44AD" w:rsidRPr="002D44AD">
        <w:rPr>
          <w:sz w:val="18"/>
          <w:szCs w:val="18"/>
        </w:rPr>
        <w:t xml:space="preserve"> </w:t>
      </w:r>
      <w:r w:rsidR="00486682" w:rsidRPr="002D44AD">
        <w:rPr>
          <w:i/>
          <w:sz w:val="18"/>
          <w:szCs w:val="18"/>
        </w:rPr>
        <w:t>(pokój nr 10  I piętro - Sekretariat)</w:t>
      </w:r>
      <w:r w:rsidR="00D800A5" w:rsidRPr="002D44AD">
        <w:rPr>
          <w:i/>
          <w:sz w:val="18"/>
          <w:szCs w:val="18"/>
        </w:rPr>
        <w:t xml:space="preserve">, </w:t>
      </w:r>
      <w:r w:rsidR="00486682" w:rsidRPr="002D44AD">
        <w:rPr>
          <w:sz w:val="18"/>
          <w:szCs w:val="18"/>
        </w:rPr>
        <w:t>albo przesłać pocztą na</w:t>
      </w:r>
      <w:r w:rsidR="00D800A5" w:rsidRPr="002D44AD">
        <w:rPr>
          <w:sz w:val="18"/>
          <w:szCs w:val="18"/>
        </w:rPr>
        <w:t xml:space="preserve"> </w:t>
      </w:r>
      <w:r w:rsidR="00486682" w:rsidRPr="002D44AD">
        <w:rPr>
          <w:sz w:val="18"/>
          <w:szCs w:val="18"/>
        </w:rPr>
        <w:t>powyższy</w:t>
      </w:r>
      <w:r w:rsidR="00D800A5" w:rsidRPr="002D44AD">
        <w:rPr>
          <w:sz w:val="18"/>
          <w:szCs w:val="18"/>
        </w:rPr>
        <w:t xml:space="preserve"> </w:t>
      </w:r>
      <w:r w:rsidR="00486682" w:rsidRPr="002D44AD">
        <w:rPr>
          <w:sz w:val="18"/>
          <w:szCs w:val="18"/>
        </w:rPr>
        <w:t>adres</w:t>
      </w:r>
      <w:r w:rsidR="00D800A5" w:rsidRPr="002D44AD">
        <w:rPr>
          <w:sz w:val="18"/>
          <w:szCs w:val="18"/>
        </w:rPr>
        <w:t xml:space="preserve"> </w:t>
      </w:r>
      <w:r w:rsidR="00486682" w:rsidRPr="002D44AD">
        <w:rPr>
          <w:sz w:val="18"/>
          <w:szCs w:val="18"/>
        </w:rPr>
        <w:t xml:space="preserve">lub faksem pod numer (22)775-28-55 bądź na e-mail: </w:t>
      </w:r>
      <w:r w:rsidR="00486682" w:rsidRPr="002D44AD">
        <w:rPr>
          <w:b/>
          <w:color w:val="808000"/>
          <w:sz w:val="18"/>
          <w:szCs w:val="18"/>
        </w:rPr>
        <w:t>pupndm@pupndm.pl</w:t>
      </w:r>
      <w:r w:rsidR="00486682" w:rsidRPr="002D44AD">
        <w:rPr>
          <w:color w:val="808000"/>
          <w:sz w:val="18"/>
          <w:szCs w:val="18"/>
        </w:rPr>
        <w:t xml:space="preserve"> lub</w:t>
      </w:r>
      <w:r w:rsidR="00486682" w:rsidRPr="002D44AD">
        <w:rPr>
          <w:sz w:val="18"/>
          <w:szCs w:val="18"/>
        </w:rPr>
        <w:t xml:space="preserve"> </w:t>
      </w:r>
      <w:hyperlink r:id="rId7" w:history="1">
        <w:r w:rsidR="00486682" w:rsidRPr="002D44AD">
          <w:rPr>
            <w:rStyle w:val="Hipercze"/>
            <w:rFonts w:ascii="Arial" w:hAnsi="Arial"/>
          </w:rPr>
          <w:t>w</w:t>
        </w:r>
        <w:r w:rsidR="00486682" w:rsidRPr="002D44AD">
          <w:rPr>
            <w:rStyle w:val="Hipercze"/>
            <w:rFonts w:ascii="Arial" w:hAnsi="Arial"/>
            <w:color w:val="808000"/>
          </w:rPr>
          <w:t>ano@praca.gov.pl</w:t>
        </w:r>
      </w:hyperlink>
    </w:p>
    <w:sectPr w:rsidR="00404729" w:rsidRPr="002D44AD" w:rsidSect="002151E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FBC7" w14:textId="77777777" w:rsidR="00DA1908" w:rsidRDefault="00DA1908">
      <w:r>
        <w:separator/>
      </w:r>
    </w:p>
  </w:endnote>
  <w:endnote w:type="continuationSeparator" w:id="0">
    <w:p w14:paraId="71206F99" w14:textId="77777777" w:rsidR="00DA1908" w:rsidRDefault="00D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DC5" w14:textId="77777777" w:rsidR="00190999" w:rsidRDefault="00190999" w:rsidP="001002D4">
    <w:pPr>
      <w:pStyle w:val="Stopka"/>
    </w:pPr>
  </w:p>
  <w:p w14:paraId="2333BD9D" w14:textId="77777777" w:rsidR="00190999" w:rsidRDefault="00190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6BBF" w14:textId="77777777" w:rsidR="00DA1908" w:rsidRDefault="00DA1908">
      <w:r>
        <w:separator/>
      </w:r>
    </w:p>
  </w:footnote>
  <w:footnote w:type="continuationSeparator" w:id="0">
    <w:p w14:paraId="415DD4DE" w14:textId="77777777" w:rsidR="00DA1908" w:rsidRDefault="00DA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4F47C6"/>
    <w:multiLevelType w:val="hybridMultilevel"/>
    <w:tmpl w:val="4D22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3A5475"/>
    <w:multiLevelType w:val="hybridMultilevel"/>
    <w:tmpl w:val="972CF2BC"/>
    <w:lvl w:ilvl="0" w:tplc="550E850E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D6895"/>
    <w:multiLevelType w:val="hybridMultilevel"/>
    <w:tmpl w:val="39EEDC66"/>
    <w:lvl w:ilvl="0" w:tplc="1C0449E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F94806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33EEB"/>
    <w:multiLevelType w:val="hybridMultilevel"/>
    <w:tmpl w:val="6E145870"/>
    <w:lvl w:ilvl="0" w:tplc="6A523FE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EAE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40F660">
      <w:start w:val="1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9216F5"/>
    <w:multiLevelType w:val="hybridMultilevel"/>
    <w:tmpl w:val="F8AA3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772D6"/>
    <w:multiLevelType w:val="hybridMultilevel"/>
    <w:tmpl w:val="5A2CBC72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7449C"/>
    <w:multiLevelType w:val="hybridMultilevel"/>
    <w:tmpl w:val="C5B41108"/>
    <w:lvl w:ilvl="0" w:tplc="4E5CAAF6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26674"/>
    <w:multiLevelType w:val="hybridMultilevel"/>
    <w:tmpl w:val="A844D026"/>
    <w:lvl w:ilvl="0" w:tplc="0A3E6D60">
      <w:start w:val="1"/>
      <w:numFmt w:val="bullet"/>
      <w:lvlText w:val="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36E6B"/>
    <w:multiLevelType w:val="hybridMultilevel"/>
    <w:tmpl w:val="E5BE4700"/>
    <w:lvl w:ilvl="0" w:tplc="DD8CF0E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322DCA">
      <w:start w:val="1"/>
      <w:numFmt w:val="bullet"/>
      <w:lvlText w:val="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C82649"/>
    <w:multiLevelType w:val="hybridMultilevel"/>
    <w:tmpl w:val="B6348E3A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B87CF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6D0A2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7115BA"/>
    <w:multiLevelType w:val="hybridMultilevel"/>
    <w:tmpl w:val="C5246D30"/>
    <w:lvl w:ilvl="0" w:tplc="C5EC6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91E74"/>
    <w:multiLevelType w:val="hybridMultilevel"/>
    <w:tmpl w:val="DF98552A"/>
    <w:lvl w:ilvl="0" w:tplc="BBDA15BC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53028E"/>
    <w:multiLevelType w:val="hybridMultilevel"/>
    <w:tmpl w:val="688E83AC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4E5CAAF6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114A0"/>
    <w:multiLevelType w:val="hybridMultilevel"/>
    <w:tmpl w:val="92AAE9EE"/>
    <w:lvl w:ilvl="0" w:tplc="09F08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6D0F2C"/>
    <w:multiLevelType w:val="multilevel"/>
    <w:tmpl w:val="CF02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442757"/>
    <w:multiLevelType w:val="hybridMultilevel"/>
    <w:tmpl w:val="E5B86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B6F3F"/>
    <w:multiLevelType w:val="multilevel"/>
    <w:tmpl w:val="6930EBA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C1C86"/>
    <w:multiLevelType w:val="hybridMultilevel"/>
    <w:tmpl w:val="832488D6"/>
    <w:lvl w:ilvl="0" w:tplc="1E982F36">
      <w:start w:val="5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E552F772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9" w15:restartNumberingAfterBreak="0">
    <w:nsid w:val="4AEF6DD0"/>
    <w:multiLevelType w:val="hybridMultilevel"/>
    <w:tmpl w:val="145C8394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87A3B"/>
    <w:multiLevelType w:val="hybridMultilevel"/>
    <w:tmpl w:val="0E7E50C0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7243F"/>
    <w:multiLevelType w:val="hybridMultilevel"/>
    <w:tmpl w:val="5ED22220"/>
    <w:lvl w:ilvl="0" w:tplc="0A3E6D60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4"/>
        <w:szCs w:val="14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 w15:restartNumberingAfterBreak="0">
    <w:nsid w:val="5410302C"/>
    <w:multiLevelType w:val="multilevel"/>
    <w:tmpl w:val="A844D026"/>
    <w:lvl w:ilvl="0">
      <w:start w:val="1"/>
      <w:numFmt w:val="bullet"/>
      <w:lvlText w:val="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5DE0"/>
    <w:multiLevelType w:val="hybridMultilevel"/>
    <w:tmpl w:val="6930EBAA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C0D60"/>
    <w:multiLevelType w:val="hybridMultilevel"/>
    <w:tmpl w:val="CF02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48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91C02"/>
    <w:multiLevelType w:val="multilevel"/>
    <w:tmpl w:val="5CC8BE68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801F8"/>
    <w:multiLevelType w:val="hybridMultilevel"/>
    <w:tmpl w:val="528E9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74A8B"/>
    <w:multiLevelType w:val="hybridMultilevel"/>
    <w:tmpl w:val="98FED510"/>
    <w:lvl w:ilvl="0" w:tplc="A1E07CD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F6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242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32C2720"/>
    <w:multiLevelType w:val="hybridMultilevel"/>
    <w:tmpl w:val="7EF4BED2"/>
    <w:lvl w:ilvl="0" w:tplc="251E3E9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805C8"/>
    <w:multiLevelType w:val="hybridMultilevel"/>
    <w:tmpl w:val="AF06E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6A8B8">
      <w:start w:val="11"/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00564">
    <w:abstractNumId w:val="19"/>
  </w:num>
  <w:num w:numId="2" w16cid:durableId="88237718">
    <w:abstractNumId w:val="12"/>
  </w:num>
  <w:num w:numId="3" w16cid:durableId="1731029176">
    <w:abstractNumId w:val="41"/>
  </w:num>
  <w:num w:numId="4" w16cid:durableId="937834334">
    <w:abstractNumId w:val="10"/>
  </w:num>
  <w:num w:numId="5" w16cid:durableId="1363240317">
    <w:abstractNumId w:val="24"/>
  </w:num>
  <w:num w:numId="6" w16cid:durableId="1099788022">
    <w:abstractNumId w:val="0"/>
  </w:num>
  <w:num w:numId="7" w16cid:durableId="500241129">
    <w:abstractNumId w:val="30"/>
  </w:num>
  <w:num w:numId="8" w16cid:durableId="719935645">
    <w:abstractNumId w:val="1"/>
  </w:num>
  <w:num w:numId="9" w16cid:durableId="1060131407">
    <w:abstractNumId w:val="6"/>
  </w:num>
  <w:num w:numId="10" w16cid:durableId="1914703806">
    <w:abstractNumId w:val="18"/>
  </w:num>
  <w:num w:numId="11" w16cid:durableId="469857823">
    <w:abstractNumId w:val="15"/>
  </w:num>
  <w:num w:numId="12" w16cid:durableId="1530533068">
    <w:abstractNumId w:val="39"/>
  </w:num>
  <w:num w:numId="13" w16cid:durableId="296298520">
    <w:abstractNumId w:val="22"/>
  </w:num>
  <w:num w:numId="14" w16cid:durableId="1574007230">
    <w:abstractNumId w:val="8"/>
  </w:num>
  <w:num w:numId="15" w16cid:durableId="1213691784">
    <w:abstractNumId w:val="2"/>
  </w:num>
  <w:num w:numId="16" w16cid:durableId="1962883962">
    <w:abstractNumId w:val="3"/>
  </w:num>
  <w:num w:numId="17" w16cid:durableId="50663488">
    <w:abstractNumId w:val="4"/>
  </w:num>
  <w:num w:numId="18" w16cid:durableId="167449671">
    <w:abstractNumId w:val="5"/>
  </w:num>
  <w:num w:numId="19" w16cid:durableId="439760023">
    <w:abstractNumId w:val="7"/>
  </w:num>
  <w:num w:numId="20" w16cid:durableId="1254432880">
    <w:abstractNumId w:val="23"/>
  </w:num>
  <w:num w:numId="21" w16cid:durableId="577253531">
    <w:abstractNumId w:val="36"/>
  </w:num>
  <w:num w:numId="22" w16cid:durableId="1645701232">
    <w:abstractNumId w:val="16"/>
  </w:num>
  <w:num w:numId="23" w16cid:durableId="1613128184">
    <w:abstractNumId w:val="26"/>
  </w:num>
  <w:num w:numId="24" w16cid:durableId="1110079552">
    <w:abstractNumId w:val="13"/>
  </w:num>
  <w:num w:numId="25" w16cid:durableId="1937321868">
    <w:abstractNumId w:val="38"/>
  </w:num>
  <w:num w:numId="26" w16cid:durableId="1515800482">
    <w:abstractNumId w:val="9"/>
  </w:num>
  <w:num w:numId="27" w16cid:durableId="1258631848">
    <w:abstractNumId w:val="28"/>
  </w:num>
  <w:num w:numId="28" w16cid:durableId="296567871">
    <w:abstractNumId w:val="11"/>
  </w:num>
  <w:num w:numId="29" w16cid:durableId="1440877718">
    <w:abstractNumId w:val="21"/>
  </w:num>
  <w:num w:numId="30" w16cid:durableId="370152136">
    <w:abstractNumId w:val="31"/>
  </w:num>
  <w:num w:numId="31" w16cid:durableId="747115546">
    <w:abstractNumId w:val="14"/>
  </w:num>
  <w:num w:numId="32" w16cid:durableId="1771316597">
    <w:abstractNumId w:val="37"/>
  </w:num>
  <w:num w:numId="33" w16cid:durableId="818493707">
    <w:abstractNumId w:val="20"/>
  </w:num>
  <w:num w:numId="34" w16cid:durableId="747465207">
    <w:abstractNumId w:val="35"/>
  </w:num>
  <w:num w:numId="35" w16cid:durableId="2143956891">
    <w:abstractNumId w:val="33"/>
  </w:num>
  <w:num w:numId="36" w16cid:durableId="12342333">
    <w:abstractNumId w:val="27"/>
  </w:num>
  <w:num w:numId="37" w16cid:durableId="1978340237">
    <w:abstractNumId w:val="17"/>
  </w:num>
  <w:num w:numId="38" w16cid:durableId="1156264921">
    <w:abstractNumId w:val="32"/>
  </w:num>
  <w:num w:numId="39" w16cid:durableId="1180899183">
    <w:abstractNumId w:val="29"/>
  </w:num>
  <w:num w:numId="40" w16cid:durableId="1002469845">
    <w:abstractNumId w:val="34"/>
  </w:num>
  <w:num w:numId="41" w16cid:durableId="1119106955">
    <w:abstractNumId w:val="25"/>
  </w:num>
  <w:num w:numId="42" w16cid:durableId="12493066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F"/>
    <w:rsid w:val="00031CB8"/>
    <w:rsid w:val="0004681C"/>
    <w:rsid w:val="00067575"/>
    <w:rsid w:val="001002D4"/>
    <w:rsid w:val="00121B4F"/>
    <w:rsid w:val="001434E2"/>
    <w:rsid w:val="00190999"/>
    <w:rsid w:val="00213019"/>
    <w:rsid w:val="002151E3"/>
    <w:rsid w:val="002B45A4"/>
    <w:rsid w:val="002D44AD"/>
    <w:rsid w:val="002E11E4"/>
    <w:rsid w:val="002E5EAB"/>
    <w:rsid w:val="00354741"/>
    <w:rsid w:val="003817EB"/>
    <w:rsid w:val="003E61EE"/>
    <w:rsid w:val="00404729"/>
    <w:rsid w:val="00406FB2"/>
    <w:rsid w:val="004216B6"/>
    <w:rsid w:val="00434011"/>
    <w:rsid w:val="00450A8D"/>
    <w:rsid w:val="00465F46"/>
    <w:rsid w:val="00486682"/>
    <w:rsid w:val="004953F1"/>
    <w:rsid w:val="004C1F40"/>
    <w:rsid w:val="0050151A"/>
    <w:rsid w:val="00524EAB"/>
    <w:rsid w:val="005D08C2"/>
    <w:rsid w:val="00667588"/>
    <w:rsid w:val="00676DA6"/>
    <w:rsid w:val="00757B03"/>
    <w:rsid w:val="007C5193"/>
    <w:rsid w:val="007F0EB3"/>
    <w:rsid w:val="008A376A"/>
    <w:rsid w:val="008A6A02"/>
    <w:rsid w:val="008D2A8C"/>
    <w:rsid w:val="009079CD"/>
    <w:rsid w:val="0093289E"/>
    <w:rsid w:val="00936FED"/>
    <w:rsid w:val="009564D2"/>
    <w:rsid w:val="009619F1"/>
    <w:rsid w:val="009E07E9"/>
    <w:rsid w:val="00A4227F"/>
    <w:rsid w:val="00A43EEF"/>
    <w:rsid w:val="00AD72F2"/>
    <w:rsid w:val="00AF2044"/>
    <w:rsid w:val="00B27154"/>
    <w:rsid w:val="00B61C10"/>
    <w:rsid w:val="00BD3B88"/>
    <w:rsid w:val="00BD6BB2"/>
    <w:rsid w:val="00BD6DB4"/>
    <w:rsid w:val="00BE76F5"/>
    <w:rsid w:val="00BF57A5"/>
    <w:rsid w:val="00C136A7"/>
    <w:rsid w:val="00C217B1"/>
    <w:rsid w:val="00C61EA4"/>
    <w:rsid w:val="00C9192B"/>
    <w:rsid w:val="00CA1E92"/>
    <w:rsid w:val="00CB36B7"/>
    <w:rsid w:val="00CE490F"/>
    <w:rsid w:val="00D60F27"/>
    <w:rsid w:val="00D800A5"/>
    <w:rsid w:val="00DA1908"/>
    <w:rsid w:val="00DB6359"/>
    <w:rsid w:val="00DF2283"/>
    <w:rsid w:val="00DF3F11"/>
    <w:rsid w:val="00E3448C"/>
    <w:rsid w:val="00EA25AF"/>
    <w:rsid w:val="00F108BC"/>
    <w:rsid w:val="00F162C5"/>
    <w:rsid w:val="00F22CBE"/>
    <w:rsid w:val="00F41DA9"/>
    <w:rsid w:val="00FB5B73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10B907"/>
  <w15:chartTrackingRefBased/>
  <w15:docId w15:val="{B62FB40B-1018-467C-87B1-E01B19C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5EAB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2E5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E5EAB"/>
    <w:pPr>
      <w:keepNext/>
      <w:tabs>
        <w:tab w:val="num" w:pos="1440"/>
      </w:tabs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paragraph" w:customStyle="1" w:styleId="ZnakZnak">
    <w:name w:val=" Znak Znak"/>
    <w:basedOn w:val="Normalny"/>
    <w:link w:val="Bezlisty"/>
    <w:rsid w:val="002E5EAB"/>
    <w:pPr>
      <w:widowControl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2E5EA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2E5EAB"/>
    <w:pPr>
      <w:widowControl/>
      <w:suppressAutoHyphens w:val="0"/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5EAB"/>
    <w:pPr>
      <w:spacing w:line="320" w:lineRule="atLeast"/>
      <w:jc w:val="both"/>
    </w:pPr>
    <w:rPr>
      <w:rFonts w:ascii="Verdana" w:hAnsi="Verdana" w:cs="Tahoma"/>
      <w:sz w:val="22"/>
    </w:rPr>
  </w:style>
  <w:style w:type="paragraph" w:styleId="Tekstpodstawowy">
    <w:name w:val="Body Text"/>
    <w:basedOn w:val="Normalny"/>
    <w:rsid w:val="002E5EAB"/>
    <w:pPr>
      <w:spacing w:after="120"/>
    </w:pPr>
  </w:style>
  <w:style w:type="paragraph" w:styleId="Tekstpodstawowywcity">
    <w:name w:val="Body Text Indent"/>
    <w:basedOn w:val="Normalny"/>
    <w:rsid w:val="002E5EAB"/>
    <w:pPr>
      <w:spacing w:after="120"/>
      <w:ind w:left="283"/>
    </w:pPr>
  </w:style>
  <w:style w:type="paragraph" w:customStyle="1" w:styleId="Tekstpodstawowy21">
    <w:name w:val="Tekst podstawowy 21"/>
    <w:basedOn w:val="Normalny"/>
    <w:rsid w:val="002E5EAB"/>
    <w:pPr>
      <w:spacing w:line="360" w:lineRule="auto"/>
      <w:jc w:val="both"/>
    </w:pPr>
  </w:style>
  <w:style w:type="character" w:styleId="Pogrubienie">
    <w:name w:val="Strong"/>
    <w:qFormat/>
    <w:rsid w:val="002E5EAB"/>
    <w:rPr>
      <w:b/>
      <w:bCs/>
    </w:rPr>
  </w:style>
  <w:style w:type="paragraph" w:styleId="Nagwek">
    <w:name w:val="header"/>
    <w:basedOn w:val="Normalny"/>
    <w:rsid w:val="002E5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EA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E5EA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2E5EAB"/>
    <w:pPr>
      <w:widowControl/>
      <w:jc w:val="center"/>
    </w:pPr>
    <w:rPr>
      <w:rFonts w:eastAsia="Times New Roman"/>
      <w:b/>
      <w:bCs/>
      <w:sz w:val="28"/>
      <w:lang w:eastAsia="ar-SA"/>
    </w:rPr>
  </w:style>
  <w:style w:type="paragraph" w:styleId="Podtytu">
    <w:name w:val="Subtitle"/>
    <w:basedOn w:val="Normalny"/>
    <w:qFormat/>
    <w:rsid w:val="002E5EA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2E5EAB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 w:val="22"/>
    </w:rPr>
  </w:style>
  <w:style w:type="character" w:customStyle="1" w:styleId="Domylnaczcionkaakapitu3">
    <w:name w:val="Domyślna czcionka akapitu3"/>
    <w:rsid w:val="002E5EAB"/>
  </w:style>
  <w:style w:type="paragraph" w:customStyle="1" w:styleId="Tekstpodstawowywcity33">
    <w:name w:val="Tekst podstawowy wcięty 33"/>
    <w:basedOn w:val="Normalny"/>
    <w:rsid w:val="002E5EA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E5EA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Tekstprzypisudolnego">
    <w:name w:val="footnote text"/>
    <w:basedOn w:val="Normalny"/>
    <w:semiHidden/>
    <w:rsid w:val="002E5EAB"/>
    <w:rPr>
      <w:sz w:val="20"/>
      <w:szCs w:val="20"/>
    </w:rPr>
  </w:style>
  <w:style w:type="character" w:customStyle="1" w:styleId="tytul">
    <w:name w:val="tytul"/>
    <w:basedOn w:val="Domylnaczcionkaakapitu"/>
    <w:rsid w:val="00C61EA4"/>
  </w:style>
  <w:style w:type="paragraph" w:styleId="Tekstdymka">
    <w:name w:val="Balloon Text"/>
    <w:basedOn w:val="Normalny"/>
    <w:link w:val="TekstdymkaZnak"/>
    <w:rsid w:val="00F22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2CBE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FINANSOWANIA SZKOLEŃ W TRYBIE INDYWIDUALNYM</vt:lpstr>
    </vt:vector>
  </TitlesOfParts>
  <Company/>
  <LinksUpToDate>false</LinksUpToDate>
  <CharactersWithSpaces>2070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mailto:wano@praca.gov.pl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FINANSOWANIA SZKOLEŃ W TRYBIE INDYWIDUALNYM</dc:title>
  <dc:subject/>
  <dc:creator>m.pielach</dc:creator>
  <cp:keywords/>
  <cp:lastModifiedBy>Iwona IŁ. Łabęda</cp:lastModifiedBy>
  <cp:revision>2</cp:revision>
  <cp:lastPrinted>2021-01-14T12:27:00Z</cp:lastPrinted>
  <dcterms:created xsi:type="dcterms:W3CDTF">2023-07-14T07:23:00Z</dcterms:created>
  <dcterms:modified xsi:type="dcterms:W3CDTF">2023-07-14T07:23:00Z</dcterms:modified>
</cp:coreProperties>
</file>